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9C1" w:rsidRPr="007D199F" w:rsidRDefault="0098441E" w:rsidP="007E743A">
      <w:pPr>
        <w:spacing w:line="360" w:lineRule="auto"/>
        <w:ind w:left="6372"/>
        <w:jc w:val="center"/>
        <w:rPr>
          <w:rFonts w:ascii="Arial Narrow" w:hAnsi="Arial Narrow"/>
          <w:sz w:val="22"/>
          <w:szCs w:val="22"/>
        </w:rPr>
      </w:pPr>
      <w:r w:rsidRPr="007D199F">
        <w:rPr>
          <w:rFonts w:ascii="Arial Narrow" w:hAnsi="Arial Narrow"/>
          <w:sz w:val="22"/>
          <w:szCs w:val="22"/>
        </w:rPr>
        <w:t>ID.</w:t>
      </w:r>
      <w:r w:rsidR="00B20A81" w:rsidRPr="007D199F">
        <w:rPr>
          <w:rFonts w:ascii="Arial Narrow" w:hAnsi="Arial Narrow"/>
          <w:sz w:val="22"/>
          <w:szCs w:val="22"/>
        </w:rPr>
        <w:t xml:space="preserve"> INTERNO</w:t>
      </w:r>
      <w:r w:rsidR="00CD29C1" w:rsidRPr="007D199F">
        <w:rPr>
          <w:rFonts w:ascii="Arial Narrow" w:hAnsi="Arial Narrow"/>
          <w:sz w:val="22"/>
          <w:szCs w:val="22"/>
        </w:rPr>
        <w:t>:</w:t>
      </w:r>
      <w:r w:rsidR="00B20A81" w:rsidRPr="007D199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20A81" w:rsidRPr="007D199F">
        <w:rPr>
          <w:rFonts w:ascii="Arial Narrow" w:hAnsi="Arial Narrow"/>
          <w:sz w:val="22"/>
          <w:szCs w:val="22"/>
          <w:highlight w:val="yellow"/>
        </w:rPr>
        <w:t>TDdata</w:t>
      </w:r>
      <w:r w:rsidR="00474748">
        <w:rPr>
          <w:rFonts w:ascii="Arial Narrow" w:hAnsi="Arial Narrow"/>
          <w:sz w:val="22"/>
          <w:szCs w:val="22"/>
          <w:highlight w:val="yellow"/>
        </w:rPr>
        <w:t>_</w:t>
      </w:r>
      <w:r w:rsidR="00B20A81" w:rsidRPr="007D199F">
        <w:rPr>
          <w:rFonts w:ascii="Arial Narrow" w:hAnsi="Arial Narrow"/>
          <w:sz w:val="22"/>
          <w:szCs w:val="22"/>
          <w:highlight w:val="yellow"/>
        </w:rPr>
        <w:t>Dip</w:t>
      </w:r>
      <w:proofErr w:type="spellEnd"/>
    </w:p>
    <w:p w:rsidR="009E7D3C" w:rsidRPr="004A645E" w:rsidRDefault="009E7D3C" w:rsidP="00AF3DAC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4A645E">
        <w:rPr>
          <w:rFonts w:ascii="Arial Narrow" w:hAnsi="Arial Narrow"/>
          <w:b/>
          <w:sz w:val="24"/>
          <w:szCs w:val="24"/>
        </w:rPr>
        <w:t>Alla Divisione Valorizzazione e Impatto della Ricerca</w:t>
      </w:r>
    </w:p>
    <w:p w:rsidR="009E7D3C" w:rsidRPr="00BC51EA" w:rsidRDefault="009E7D3C" w:rsidP="004A645E">
      <w:pPr>
        <w:spacing w:before="240" w:line="360" w:lineRule="auto"/>
        <w:rPr>
          <w:rFonts w:ascii="Arial Narrow" w:hAnsi="Arial Narrow"/>
          <w:b/>
          <w:sz w:val="24"/>
          <w:szCs w:val="24"/>
        </w:rPr>
      </w:pPr>
      <w:r w:rsidRPr="00BC51EA">
        <w:rPr>
          <w:rFonts w:ascii="Arial Narrow" w:hAnsi="Arial Narrow"/>
          <w:b/>
          <w:sz w:val="24"/>
          <w:szCs w:val="24"/>
        </w:rPr>
        <w:t xml:space="preserve">PRESENTAZIONE DELL’INVENZIONE </w:t>
      </w:r>
      <w:r w:rsidR="00D160EB" w:rsidRPr="00BC51EA">
        <w:rPr>
          <w:rFonts w:ascii="Arial Narrow" w:hAnsi="Arial Narrow"/>
          <w:b/>
          <w:sz w:val="24"/>
          <w:szCs w:val="24"/>
        </w:rPr>
        <w:t>-</w:t>
      </w:r>
      <w:r w:rsidRPr="00BC51EA">
        <w:rPr>
          <w:rFonts w:ascii="Arial Narrow" w:hAnsi="Arial Narrow"/>
          <w:b/>
          <w:sz w:val="24"/>
          <w:szCs w:val="24"/>
        </w:rPr>
        <w:t xml:space="preserve"> Confidenziale</w:t>
      </w:r>
    </w:p>
    <w:p w:rsidR="009E7D3C" w:rsidRPr="00BC51EA" w:rsidRDefault="009E7D3C" w:rsidP="00BC51EA">
      <w:pPr>
        <w:pStyle w:val="Paragrafoelenco"/>
        <w:numPr>
          <w:ilvl w:val="0"/>
          <w:numId w:val="8"/>
        </w:numPr>
        <w:spacing w:before="360" w:after="120" w:line="360" w:lineRule="auto"/>
        <w:ind w:hanging="720"/>
        <w:rPr>
          <w:rFonts w:ascii="Arial Narrow" w:hAnsi="Arial Narrow"/>
          <w:b/>
          <w:sz w:val="24"/>
          <w:szCs w:val="24"/>
          <w:u w:val="single"/>
        </w:rPr>
      </w:pPr>
      <w:r w:rsidRPr="00BC51EA">
        <w:rPr>
          <w:rFonts w:ascii="Arial Narrow" w:hAnsi="Arial Narrow"/>
          <w:b/>
          <w:sz w:val="24"/>
          <w:szCs w:val="24"/>
          <w:u w:val="single"/>
        </w:rPr>
        <w:t>INVENTORI DIPENDENTI DELL’UNIVERSITÀ DI TRENTO</w:t>
      </w:r>
    </w:p>
    <w:p w:rsidR="009E7D3C" w:rsidRPr="004A645E" w:rsidRDefault="009E7D3C" w:rsidP="004A645E">
      <w:pPr>
        <w:spacing w:after="120" w:line="360" w:lineRule="auto"/>
        <w:rPr>
          <w:rFonts w:ascii="Arial Narrow" w:hAnsi="Arial Narrow"/>
          <w:i/>
          <w:sz w:val="24"/>
          <w:szCs w:val="24"/>
        </w:rPr>
      </w:pPr>
      <w:r w:rsidRPr="004A645E">
        <w:rPr>
          <w:rFonts w:ascii="Arial Narrow" w:hAnsi="Arial Narrow"/>
          <w:b/>
          <w:i/>
          <w:sz w:val="24"/>
          <w:szCs w:val="24"/>
        </w:rPr>
        <w:t>Personale strutturato dell’Ateneo</w:t>
      </w:r>
      <w:r w:rsidRPr="004A645E">
        <w:rPr>
          <w:rFonts w:ascii="Arial Narrow" w:hAnsi="Arial Narrow"/>
          <w:i/>
          <w:sz w:val="24"/>
          <w:szCs w:val="24"/>
        </w:rPr>
        <w:t xml:space="preserve"> (ad esempio, personale docente e ricercatore, PTA) che ha fornito un contributo intellettuale rilevante ai fini inventivi. Nella parte “ruolo nel progetto” indicare il ruolo che hanno ricoperto i partecipanti al progetto (ad esempio: inventore, co-inventore, etc.)</w:t>
      </w:r>
    </w:p>
    <w:p w:rsidR="009E7D3C" w:rsidRPr="004A645E" w:rsidRDefault="00BF60C2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b/>
          <w:sz w:val="24"/>
          <w:szCs w:val="24"/>
        </w:rPr>
        <w:t xml:space="preserve">Nome </w:t>
      </w:r>
      <w:r>
        <w:rPr>
          <w:rFonts w:ascii="Arial Narrow" w:hAnsi="Arial Narrow"/>
          <w:b/>
          <w:sz w:val="24"/>
          <w:szCs w:val="24"/>
        </w:rPr>
        <w:t xml:space="preserve">del </w:t>
      </w:r>
      <w:r w:rsidR="00487F0C" w:rsidRPr="004A645E">
        <w:rPr>
          <w:rFonts w:ascii="Arial Narrow" w:hAnsi="Arial Narrow"/>
          <w:b/>
          <w:sz w:val="24"/>
          <w:szCs w:val="24"/>
        </w:rPr>
        <w:t>Richiedente</w:t>
      </w:r>
      <w:r w:rsidR="009E7D3C" w:rsidRPr="004A645E">
        <w:rPr>
          <w:rFonts w:ascii="Arial Narrow" w:hAnsi="Arial Narrow"/>
          <w:sz w:val="24"/>
          <w:szCs w:val="24"/>
        </w:rPr>
        <w:t xml:space="preserve">: </w:t>
      </w:r>
    </w:p>
    <w:p w:rsidR="009E7D3C" w:rsidRPr="004A645E" w:rsidRDefault="009E7D3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t xml:space="preserve">Qualifica: </w:t>
      </w:r>
    </w:p>
    <w:p w:rsidR="009E7D3C" w:rsidRPr="004A645E" w:rsidRDefault="009E7D3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t>Ruolo nel progetto:</w:t>
      </w:r>
    </w:p>
    <w:p w:rsidR="009E7D3C" w:rsidRPr="004A645E" w:rsidRDefault="009E7D3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t xml:space="preserve">Dipartimento: </w:t>
      </w:r>
    </w:p>
    <w:p w:rsidR="009E7D3C" w:rsidRPr="004A645E" w:rsidRDefault="009E7D3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t xml:space="preserve">E-mail: </w:t>
      </w:r>
      <w:r w:rsidRPr="004A645E">
        <w:rPr>
          <w:rFonts w:ascii="Arial Narrow" w:hAnsi="Arial Narrow"/>
          <w:sz w:val="24"/>
          <w:szCs w:val="24"/>
        </w:rPr>
        <w:tab/>
      </w:r>
    </w:p>
    <w:p w:rsidR="009E7D3C" w:rsidRPr="004A645E" w:rsidRDefault="009E7D3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t xml:space="preserve">Tel.: </w:t>
      </w:r>
      <w:r w:rsidRPr="004A645E">
        <w:rPr>
          <w:rFonts w:ascii="Arial Narrow" w:hAnsi="Arial Narrow"/>
          <w:sz w:val="24"/>
          <w:szCs w:val="24"/>
        </w:rPr>
        <w:tab/>
      </w:r>
    </w:p>
    <w:p w:rsidR="009E7D3C" w:rsidRPr="004A645E" w:rsidRDefault="009E7D3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b/>
          <w:sz w:val="24"/>
          <w:szCs w:val="24"/>
        </w:rPr>
        <w:t>Spiegare il contributo inventivo</w:t>
      </w:r>
      <w:r w:rsidRPr="004A645E">
        <w:rPr>
          <w:rFonts w:ascii="Arial Narrow" w:hAnsi="Arial Narrow"/>
          <w:sz w:val="24"/>
          <w:szCs w:val="24"/>
        </w:rPr>
        <w:t xml:space="preserve">: </w:t>
      </w:r>
    </w:p>
    <w:p w:rsidR="009E7D3C" w:rsidRPr="004A645E" w:rsidRDefault="009E7D3C" w:rsidP="004A645E">
      <w:pPr>
        <w:spacing w:after="240"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b/>
          <w:sz w:val="24"/>
          <w:szCs w:val="24"/>
        </w:rPr>
        <w:t>Quota di contributo inventivo (in percentuale)</w:t>
      </w:r>
      <w:r w:rsidRPr="004A645E">
        <w:rPr>
          <w:rFonts w:ascii="Arial Narrow" w:hAnsi="Arial Narrow"/>
          <w:sz w:val="24"/>
          <w:szCs w:val="24"/>
        </w:rPr>
        <w:t>:</w:t>
      </w:r>
    </w:p>
    <w:p w:rsidR="009E7D3C" w:rsidRPr="004A645E" w:rsidRDefault="009E7D3C" w:rsidP="004A645E">
      <w:pPr>
        <w:spacing w:line="360" w:lineRule="auto"/>
        <w:rPr>
          <w:rFonts w:ascii="Arial Narrow" w:hAnsi="Arial Narrow"/>
          <w:sz w:val="24"/>
          <w:szCs w:val="24"/>
          <w:highlight w:val="yellow"/>
        </w:rPr>
      </w:pPr>
      <w:r w:rsidRPr="004A645E">
        <w:rPr>
          <w:rFonts w:ascii="Arial Narrow" w:hAnsi="Arial Narrow"/>
          <w:b/>
          <w:sz w:val="24"/>
          <w:szCs w:val="24"/>
        </w:rPr>
        <w:t>Nome</w:t>
      </w:r>
      <w:r w:rsidRPr="004A645E">
        <w:rPr>
          <w:rFonts w:ascii="Arial Narrow" w:hAnsi="Arial Narrow"/>
          <w:sz w:val="24"/>
          <w:szCs w:val="24"/>
        </w:rPr>
        <w:t xml:space="preserve">: </w:t>
      </w:r>
      <w:r w:rsidR="00ED44CC" w:rsidRPr="004A645E">
        <w:rPr>
          <w:rFonts w:ascii="Arial Narrow" w:hAnsi="Arial Narrow"/>
          <w:sz w:val="24"/>
          <w:szCs w:val="24"/>
          <w:highlight w:val="yellow"/>
        </w:rPr>
        <w:t>[depennare se non presenti</w:t>
      </w:r>
      <w:r w:rsidR="001A4ED5" w:rsidRPr="004A645E">
        <w:rPr>
          <w:rFonts w:ascii="Arial Narrow" w:hAnsi="Arial Narrow"/>
          <w:sz w:val="24"/>
          <w:szCs w:val="24"/>
          <w:highlight w:val="yellow"/>
        </w:rPr>
        <w:t xml:space="preserve"> altri inventori dipendenti</w:t>
      </w:r>
      <w:r w:rsidR="00ED44CC" w:rsidRPr="004A645E">
        <w:rPr>
          <w:rFonts w:ascii="Arial Narrow" w:hAnsi="Arial Narrow"/>
          <w:sz w:val="24"/>
          <w:szCs w:val="24"/>
          <w:highlight w:val="yellow"/>
        </w:rPr>
        <w:t>]</w:t>
      </w:r>
    </w:p>
    <w:p w:rsidR="009E7D3C" w:rsidRPr="004A645E" w:rsidRDefault="009E7D3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t xml:space="preserve">Qualifica: </w:t>
      </w:r>
    </w:p>
    <w:p w:rsidR="009E7D3C" w:rsidRPr="004A645E" w:rsidRDefault="009E7D3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t>Ruolo nel progetto:</w:t>
      </w:r>
    </w:p>
    <w:p w:rsidR="009E7D3C" w:rsidRPr="004A645E" w:rsidRDefault="009E7D3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t xml:space="preserve">Dipartimento: </w:t>
      </w:r>
    </w:p>
    <w:p w:rsidR="009E7D3C" w:rsidRPr="004A645E" w:rsidRDefault="009E7D3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t xml:space="preserve">E-mail: </w:t>
      </w:r>
      <w:r w:rsidRPr="004A645E">
        <w:rPr>
          <w:rFonts w:ascii="Arial Narrow" w:hAnsi="Arial Narrow"/>
          <w:sz w:val="24"/>
          <w:szCs w:val="24"/>
        </w:rPr>
        <w:tab/>
      </w:r>
    </w:p>
    <w:p w:rsidR="009E7D3C" w:rsidRPr="004A645E" w:rsidRDefault="009E7D3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t xml:space="preserve">Tel.: </w:t>
      </w:r>
      <w:r w:rsidRPr="004A645E">
        <w:rPr>
          <w:rFonts w:ascii="Arial Narrow" w:hAnsi="Arial Narrow"/>
          <w:sz w:val="24"/>
          <w:szCs w:val="24"/>
        </w:rPr>
        <w:tab/>
      </w:r>
    </w:p>
    <w:p w:rsidR="009E7D3C" w:rsidRPr="004A645E" w:rsidRDefault="009E7D3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b/>
          <w:sz w:val="24"/>
          <w:szCs w:val="24"/>
        </w:rPr>
        <w:t>Spiegare il contributo inventivo</w:t>
      </w:r>
      <w:r w:rsidRPr="004A645E">
        <w:rPr>
          <w:rFonts w:ascii="Arial Narrow" w:hAnsi="Arial Narrow"/>
          <w:sz w:val="24"/>
          <w:szCs w:val="24"/>
        </w:rPr>
        <w:t xml:space="preserve">: </w:t>
      </w:r>
    </w:p>
    <w:p w:rsidR="009E7D3C" w:rsidRPr="004A645E" w:rsidRDefault="009E7D3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b/>
          <w:sz w:val="24"/>
          <w:szCs w:val="24"/>
        </w:rPr>
        <w:t>Quota di contributo inventivo (in percentuale)</w:t>
      </w:r>
      <w:r w:rsidRPr="004A645E">
        <w:rPr>
          <w:rFonts w:ascii="Arial Narrow" w:hAnsi="Arial Narrow"/>
          <w:sz w:val="24"/>
          <w:szCs w:val="24"/>
        </w:rPr>
        <w:t>:</w:t>
      </w:r>
    </w:p>
    <w:p w:rsidR="00487F0C" w:rsidRPr="00BC51EA" w:rsidRDefault="00CC281C" w:rsidP="00BC51EA">
      <w:pPr>
        <w:pStyle w:val="Paragrafoelenco"/>
        <w:numPr>
          <w:ilvl w:val="0"/>
          <w:numId w:val="8"/>
        </w:numPr>
        <w:spacing w:before="240" w:after="120" w:line="360" w:lineRule="auto"/>
        <w:ind w:hanging="720"/>
        <w:rPr>
          <w:rFonts w:ascii="Arial Narrow" w:hAnsi="Arial Narrow"/>
          <w:b/>
          <w:sz w:val="24"/>
          <w:szCs w:val="24"/>
          <w:u w:val="single"/>
        </w:rPr>
      </w:pPr>
      <w:r w:rsidRPr="00BC51EA">
        <w:rPr>
          <w:rFonts w:ascii="Arial Narrow" w:hAnsi="Arial Narrow"/>
          <w:b/>
          <w:sz w:val="24"/>
          <w:szCs w:val="24"/>
          <w:u w:val="single"/>
        </w:rPr>
        <w:t>INVENTORI INTERNI</w:t>
      </w:r>
      <w:r w:rsidR="003C4BA9" w:rsidRPr="00BC51EA">
        <w:rPr>
          <w:rFonts w:ascii="Arial Narrow" w:hAnsi="Arial Narrow"/>
          <w:b/>
          <w:sz w:val="24"/>
          <w:szCs w:val="24"/>
          <w:u w:val="single"/>
        </w:rPr>
        <w:t xml:space="preserve">, </w:t>
      </w:r>
      <w:r w:rsidRPr="00BC51EA">
        <w:rPr>
          <w:rFonts w:ascii="Arial Narrow" w:hAnsi="Arial Narrow"/>
          <w:b/>
          <w:sz w:val="24"/>
          <w:szCs w:val="24"/>
          <w:u w:val="single"/>
        </w:rPr>
        <w:t>NON DIPENDENTI DELL’UNIVERSITA’ DI TRENTO</w:t>
      </w:r>
      <w:r w:rsidR="00487F0C" w:rsidRPr="00BC51EA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CC281C" w:rsidRPr="004A645E" w:rsidRDefault="00CC281C" w:rsidP="00956FFA">
      <w:pPr>
        <w:spacing w:after="120" w:line="360" w:lineRule="auto"/>
        <w:rPr>
          <w:rFonts w:ascii="Arial Narrow" w:hAnsi="Arial Narrow"/>
          <w:i/>
          <w:sz w:val="24"/>
          <w:szCs w:val="24"/>
        </w:rPr>
      </w:pPr>
      <w:r w:rsidRPr="004A645E">
        <w:rPr>
          <w:rFonts w:ascii="Arial Narrow" w:hAnsi="Arial Narrow"/>
          <w:b/>
          <w:i/>
          <w:sz w:val="24"/>
          <w:szCs w:val="24"/>
        </w:rPr>
        <w:t>Personale non strutturato dell’Ateneo</w:t>
      </w:r>
      <w:r w:rsidRPr="004A645E">
        <w:rPr>
          <w:rFonts w:ascii="Arial Narrow" w:hAnsi="Arial Narrow"/>
          <w:i/>
          <w:sz w:val="24"/>
          <w:szCs w:val="24"/>
        </w:rPr>
        <w:t xml:space="preserve"> (ad </w:t>
      </w:r>
      <w:r w:rsidR="00D44AFE">
        <w:rPr>
          <w:rFonts w:ascii="Arial Narrow" w:hAnsi="Arial Narrow"/>
          <w:i/>
          <w:sz w:val="24"/>
          <w:szCs w:val="24"/>
        </w:rPr>
        <w:t>es.</w:t>
      </w:r>
      <w:r w:rsidRPr="004A645E">
        <w:rPr>
          <w:rFonts w:ascii="Arial Narrow" w:hAnsi="Arial Narrow"/>
          <w:i/>
          <w:sz w:val="24"/>
          <w:szCs w:val="24"/>
        </w:rPr>
        <w:t>, studenti/esse, dottorandi/e, assegnisti/e, collaboratori/ci) che ha fornito un contributo intellettuale rilevante ai fini inventivi. Nella parte “ruolo nel</w:t>
      </w:r>
      <w:r w:rsidR="00280EDB" w:rsidRPr="004A645E">
        <w:rPr>
          <w:rFonts w:ascii="Arial Narrow" w:hAnsi="Arial Narrow"/>
          <w:i/>
          <w:sz w:val="24"/>
          <w:szCs w:val="24"/>
        </w:rPr>
        <w:t xml:space="preserve"> </w:t>
      </w:r>
      <w:r w:rsidR="008254FD" w:rsidRPr="004A645E">
        <w:rPr>
          <w:rFonts w:ascii="Arial Narrow" w:hAnsi="Arial Narrow"/>
          <w:i/>
          <w:sz w:val="24"/>
          <w:szCs w:val="24"/>
        </w:rPr>
        <w:t>progetto</w:t>
      </w:r>
      <w:r w:rsidR="008254FD">
        <w:rPr>
          <w:rFonts w:ascii="Arial Narrow" w:hAnsi="Arial Narrow"/>
          <w:i/>
          <w:sz w:val="24"/>
          <w:szCs w:val="24"/>
        </w:rPr>
        <w:t xml:space="preserve">” indicare </w:t>
      </w:r>
      <w:r w:rsidRPr="004A645E">
        <w:rPr>
          <w:rFonts w:ascii="Arial Narrow" w:hAnsi="Arial Narrow"/>
          <w:i/>
          <w:sz w:val="24"/>
          <w:szCs w:val="24"/>
        </w:rPr>
        <w:t xml:space="preserve">il ruolo che hanno ricoperto i partecipanti al progetto. Allegare copia dell’eventuale contratto (borsa di studio, collaborazione coordinata e continuativa, </w:t>
      </w:r>
      <w:proofErr w:type="spellStart"/>
      <w:r w:rsidRPr="004A645E">
        <w:rPr>
          <w:rFonts w:ascii="Arial Narrow" w:hAnsi="Arial Narrow"/>
          <w:i/>
          <w:sz w:val="24"/>
          <w:szCs w:val="24"/>
        </w:rPr>
        <w:t>ecc</w:t>
      </w:r>
      <w:proofErr w:type="spellEnd"/>
      <w:r w:rsidRPr="004A645E">
        <w:rPr>
          <w:rFonts w:ascii="Arial Narrow" w:hAnsi="Arial Narrow"/>
          <w:i/>
          <w:sz w:val="24"/>
          <w:szCs w:val="24"/>
        </w:rPr>
        <w:t>).</w:t>
      </w:r>
    </w:p>
    <w:p w:rsidR="00754565" w:rsidRPr="004A645E" w:rsidRDefault="00754565" w:rsidP="004A645E">
      <w:pPr>
        <w:spacing w:line="360" w:lineRule="auto"/>
        <w:rPr>
          <w:rFonts w:ascii="Arial Narrow" w:hAnsi="Arial Narrow"/>
          <w:sz w:val="24"/>
          <w:szCs w:val="24"/>
          <w:highlight w:val="yellow"/>
        </w:rPr>
      </w:pPr>
      <w:r w:rsidRPr="00956FFA">
        <w:rPr>
          <w:rFonts w:ascii="Arial Narrow" w:hAnsi="Arial Narrow"/>
          <w:b/>
          <w:sz w:val="24"/>
          <w:szCs w:val="24"/>
        </w:rPr>
        <w:t>Nome</w:t>
      </w:r>
      <w:r w:rsidRPr="004A645E">
        <w:rPr>
          <w:rFonts w:ascii="Arial Narrow" w:hAnsi="Arial Narrow"/>
          <w:sz w:val="24"/>
          <w:szCs w:val="24"/>
        </w:rPr>
        <w:t>:</w:t>
      </w:r>
      <w:r w:rsidR="00487F0C" w:rsidRPr="004A645E">
        <w:rPr>
          <w:rFonts w:ascii="Arial Narrow" w:hAnsi="Arial Narrow"/>
          <w:sz w:val="24"/>
          <w:szCs w:val="24"/>
        </w:rPr>
        <w:t xml:space="preserve"> </w:t>
      </w:r>
      <w:r w:rsidR="00487F0C" w:rsidRPr="004A645E">
        <w:rPr>
          <w:rFonts w:ascii="Arial Narrow" w:hAnsi="Arial Narrow"/>
          <w:sz w:val="24"/>
          <w:szCs w:val="24"/>
          <w:highlight w:val="yellow"/>
        </w:rPr>
        <w:t>[depennare se non presenti</w:t>
      </w:r>
      <w:r w:rsidR="001A4ED5" w:rsidRPr="004A645E">
        <w:rPr>
          <w:rFonts w:ascii="Arial Narrow" w:hAnsi="Arial Narrow"/>
          <w:sz w:val="24"/>
          <w:szCs w:val="24"/>
          <w:highlight w:val="yellow"/>
        </w:rPr>
        <w:t xml:space="preserve"> inventori interni non dipendenti</w:t>
      </w:r>
      <w:r w:rsidR="00487F0C" w:rsidRPr="004A645E">
        <w:rPr>
          <w:rFonts w:ascii="Arial Narrow" w:hAnsi="Arial Narrow"/>
          <w:sz w:val="24"/>
          <w:szCs w:val="24"/>
          <w:highlight w:val="yellow"/>
        </w:rPr>
        <w:t>]</w:t>
      </w:r>
    </w:p>
    <w:p w:rsidR="00754565" w:rsidRPr="004A645E" w:rsidRDefault="00754565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t>Qualifica:</w:t>
      </w:r>
    </w:p>
    <w:p w:rsidR="00CC281C" w:rsidRPr="004A645E" w:rsidRDefault="00CC281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lastRenderedPageBreak/>
        <w:t>Ruolo nel progetto:</w:t>
      </w:r>
    </w:p>
    <w:p w:rsidR="00CC281C" w:rsidRPr="004A645E" w:rsidRDefault="00CC281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t xml:space="preserve">Dipartimento: </w:t>
      </w:r>
    </w:p>
    <w:p w:rsidR="00CC281C" w:rsidRPr="004A645E" w:rsidRDefault="00CC281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t xml:space="preserve">E-mail: </w:t>
      </w:r>
      <w:r w:rsidRPr="004A645E">
        <w:rPr>
          <w:rFonts w:ascii="Arial Narrow" w:hAnsi="Arial Narrow"/>
          <w:sz w:val="24"/>
          <w:szCs w:val="24"/>
        </w:rPr>
        <w:tab/>
      </w:r>
    </w:p>
    <w:p w:rsidR="00CC281C" w:rsidRPr="004A645E" w:rsidRDefault="00CC281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t xml:space="preserve">Tel.: </w:t>
      </w:r>
      <w:r w:rsidRPr="004A645E">
        <w:rPr>
          <w:rFonts w:ascii="Arial Narrow" w:hAnsi="Arial Narrow"/>
          <w:sz w:val="24"/>
          <w:szCs w:val="24"/>
        </w:rPr>
        <w:tab/>
      </w:r>
    </w:p>
    <w:p w:rsidR="00CC281C" w:rsidRPr="004A645E" w:rsidRDefault="00CC281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956FFA">
        <w:rPr>
          <w:rFonts w:ascii="Arial Narrow" w:hAnsi="Arial Narrow"/>
          <w:b/>
          <w:sz w:val="24"/>
          <w:szCs w:val="24"/>
        </w:rPr>
        <w:t>Spiegare il contributo inventivo</w:t>
      </w:r>
      <w:r w:rsidRPr="004A645E">
        <w:rPr>
          <w:rFonts w:ascii="Arial Narrow" w:hAnsi="Arial Narrow"/>
          <w:sz w:val="24"/>
          <w:szCs w:val="24"/>
        </w:rPr>
        <w:t xml:space="preserve">: </w:t>
      </w:r>
    </w:p>
    <w:p w:rsidR="00CC281C" w:rsidRPr="004A645E" w:rsidRDefault="00CC281C" w:rsidP="00BC5ED7">
      <w:pPr>
        <w:spacing w:after="240" w:line="360" w:lineRule="auto"/>
        <w:rPr>
          <w:rFonts w:ascii="Arial Narrow" w:hAnsi="Arial Narrow"/>
          <w:sz w:val="24"/>
          <w:szCs w:val="24"/>
        </w:rPr>
      </w:pPr>
      <w:r w:rsidRPr="00956FFA">
        <w:rPr>
          <w:rFonts w:ascii="Arial Narrow" w:hAnsi="Arial Narrow"/>
          <w:b/>
          <w:sz w:val="24"/>
          <w:szCs w:val="24"/>
        </w:rPr>
        <w:t>Quota di contributo inventivo (in percentuale)</w:t>
      </w:r>
      <w:r w:rsidRPr="004A645E">
        <w:rPr>
          <w:rFonts w:ascii="Arial Narrow" w:hAnsi="Arial Narrow"/>
          <w:sz w:val="24"/>
          <w:szCs w:val="24"/>
        </w:rPr>
        <w:t>:</w:t>
      </w:r>
    </w:p>
    <w:p w:rsidR="00487F0C" w:rsidRPr="004A645E" w:rsidRDefault="00CC281C" w:rsidP="004A645E">
      <w:pPr>
        <w:spacing w:line="360" w:lineRule="auto"/>
        <w:rPr>
          <w:rFonts w:ascii="Arial Narrow" w:hAnsi="Arial Narrow"/>
          <w:sz w:val="24"/>
          <w:szCs w:val="24"/>
          <w:highlight w:val="yellow"/>
        </w:rPr>
      </w:pPr>
      <w:r w:rsidRPr="00956FFA">
        <w:rPr>
          <w:rFonts w:ascii="Arial Narrow" w:hAnsi="Arial Narrow"/>
          <w:b/>
          <w:sz w:val="24"/>
          <w:szCs w:val="24"/>
        </w:rPr>
        <w:t>Nome</w:t>
      </w:r>
      <w:r w:rsidRPr="004A645E">
        <w:rPr>
          <w:rFonts w:ascii="Arial Narrow" w:hAnsi="Arial Narrow"/>
          <w:sz w:val="24"/>
          <w:szCs w:val="24"/>
        </w:rPr>
        <w:t xml:space="preserve">: </w:t>
      </w:r>
      <w:r w:rsidR="001A4ED5" w:rsidRPr="004A645E">
        <w:rPr>
          <w:rFonts w:ascii="Arial Narrow" w:hAnsi="Arial Narrow"/>
          <w:sz w:val="24"/>
          <w:szCs w:val="24"/>
          <w:highlight w:val="yellow"/>
        </w:rPr>
        <w:t>[depennare se non presenti]</w:t>
      </w:r>
    </w:p>
    <w:p w:rsidR="00CC281C" w:rsidRPr="004A645E" w:rsidRDefault="00CC281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t xml:space="preserve">Qualifica: </w:t>
      </w:r>
    </w:p>
    <w:p w:rsidR="00CC281C" w:rsidRPr="004A645E" w:rsidRDefault="00CC281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t>Ruolo nel progetto:</w:t>
      </w:r>
    </w:p>
    <w:p w:rsidR="00CC281C" w:rsidRPr="004A645E" w:rsidRDefault="00CC281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t xml:space="preserve">Dipartimento: </w:t>
      </w:r>
    </w:p>
    <w:p w:rsidR="00CC281C" w:rsidRPr="004A645E" w:rsidRDefault="00CC281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t xml:space="preserve">E-mail: </w:t>
      </w:r>
      <w:r w:rsidRPr="004A645E">
        <w:rPr>
          <w:rFonts w:ascii="Arial Narrow" w:hAnsi="Arial Narrow"/>
          <w:sz w:val="24"/>
          <w:szCs w:val="24"/>
        </w:rPr>
        <w:tab/>
      </w:r>
    </w:p>
    <w:p w:rsidR="00CC281C" w:rsidRPr="004A645E" w:rsidRDefault="00CC281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t xml:space="preserve">Tel.: </w:t>
      </w:r>
      <w:r w:rsidRPr="004A645E">
        <w:rPr>
          <w:rFonts w:ascii="Arial Narrow" w:hAnsi="Arial Narrow"/>
          <w:sz w:val="24"/>
          <w:szCs w:val="24"/>
        </w:rPr>
        <w:tab/>
      </w:r>
    </w:p>
    <w:p w:rsidR="00CC281C" w:rsidRPr="004A645E" w:rsidRDefault="00CC281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956FFA">
        <w:rPr>
          <w:rFonts w:ascii="Arial Narrow" w:hAnsi="Arial Narrow"/>
          <w:b/>
          <w:sz w:val="24"/>
          <w:szCs w:val="24"/>
        </w:rPr>
        <w:t>Spiegare il contributo inventivo</w:t>
      </w:r>
      <w:r w:rsidRPr="004A645E">
        <w:rPr>
          <w:rFonts w:ascii="Arial Narrow" w:hAnsi="Arial Narrow"/>
          <w:sz w:val="24"/>
          <w:szCs w:val="24"/>
        </w:rPr>
        <w:t xml:space="preserve">: </w:t>
      </w:r>
    </w:p>
    <w:p w:rsidR="001F3BDF" w:rsidRDefault="00CC281C" w:rsidP="00D44AFE">
      <w:pPr>
        <w:spacing w:after="240" w:line="360" w:lineRule="auto"/>
        <w:rPr>
          <w:rFonts w:ascii="Arial Narrow" w:hAnsi="Arial Narrow"/>
          <w:sz w:val="24"/>
          <w:szCs w:val="24"/>
        </w:rPr>
      </w:pPr>
      <w:r w:rsidRPr="00956FFA">
        <w:rPr>
          <w:rFonts w:ascii="Arial Narrow" w:hAnsi="Arial Narrow"/>
          <w:b/>
          <w:sz w:val="24"/>
          <w:szCs w:val="24"/>
        </w:rPr>
        <w:t>Quota di contributo inventivo (in percentuale)</w:t>
      </w:r>
      <w:r w:rsidRPr="004A645E">
        <w:rPr>
          <w:rFonts w:ascii="Arial Narrow" w:hAnsi="Arial Narrow"/>
          <w:sz w:val="24"/>
          <w:szCs w:val="24"/>
        </w:rPr>
        <w:t>:</w:t>
      </w:r>
    </w:p>
    <w:p w:rsidR="00CC281C" w:rsidRPr="001F3BDF" w:rsidRDefault="00487F0C" w:rsidP="001F3BDF">
      <w:pPr>
        <w:pStyle w:val="Paragrafoelenco"/>
        <w:numPr>
          <w:ilvl w:val="0"/>
          <w:numId w:val="8"/>
        </w:numPr>
        <w:spacing w:after="120" w:line="360" w:lineRule="auto"/>
        <w:ind w:hanging="720"/>
        <w:rPr>
          <w:rFonts w:ascii="Arial Narrow" w:hAnsi="Arial Narrow"/>
          <w:sz w:val="24"/>
          <w:szCs w:val="24"/>
        </w:rPr>
      </w:pPr>
      <w:r w:rsidRPr="001F3BDF">
        <w:rPr>
          <w:rFonts w:ascii="Arial Narrow" w:hAnsi="Arial Narrow"/>
          <w:b/>
          <w:sz w:val="24"/>
          <w:szCs w:val="24"/>
          <w:u w:val="single"/>
        </w:rPr>
        <w:t xml:space="preserve">INVENTORI </w:t>
      </w:r>
      <w:r w:rsidR="00CC281C" w:rsidRPr="001F3BDF">
        <w:rPr>
          <w:rFonts w:ascii="Arial Narrow" w:hAnsi="Arial Narrow"/>
          <w:b/>
          <w:sz w:val="24"/>
          <w:szCs w:val="24"/>
          <w:u w:val="single"/>
        </w:rPr>
        <w:t>ESTERNI</w:t>
      </w:r>
      <w:r w:rsidRPr="001F3BDF">
        <w:rPr>
          <w:rFonts w:ascii="Arial Narrow" w:hAnsi="Arial Narrow"/>
          <w:b/>
          <w:sz w:val="24"/>
          <w:szCs w:val="24"/>
          <w:u w:val="single"/>
        </w:rPr>
        <w:t xml:space="preserve">  </w:t>
      </w:r>
    </w:p>
    <w:p w:rsidR="00CC281C" w:rsidRPr="00BC5ED7" w:rsidRDefault="00CC281C" w:rsidP="004A645E">
      <w:pPr>
        <w:spacing w:line="360" w:lineRule="auto"/>
        <w:rPr>
          <w:rFonts w:ascii="Arial Narrow" w:hAnsi="Arial Narrow"/>
          <w:i/>
          <w:sz w:val="24"/>
          <w:szCs w:val="24"/>
        </w:rPr>
      </w:pPr>
      <w:r w:rsidRPr="00BC5ED7">
        <w:rPr>
          <w:rFonts w:ascii="Arial Narrow" w:hAnsi="Arial Narrow"/>
          <w:b/>
          <w:i/>
          <w:sz w:val="24"/>
          <w:szCs w:val="24"/>
        </w:rPr>
        <w:t>Personale non appartenente all’Università di Trento</w:t>
      </w:r>
      <w:r w:rsidRPr="00BC5ED7">
        <w:rPr>
          <w:rFonts w:ascii="Arial Narrow" w:hAnsi="Arial Narrow"/>
          <w:i/>
          <w:sz w:val="24"/>
          <w:szCs w:val="24"/>
        </w:rPr>
        <w:t xml:space="preserve"> che ha fornito un contributo intellettuale rilevante ai fini inventivi. Nella parte “ruolo del progetto” indicare il ruolo che hanno ricoperto i partecipanti al progetto. Specificare inoltre la posizione e dipendenza lavorativa all’atto dell’invenzione.</w:t>
      </w:r>
    </w:p>
    <w:p w:rsidR="00CC281C" w:rsidRPr="004A645E" w:rsidRDefault="00CC281C" w:rsidP="00BC5ED7">
      <w:pPr>
        <w:spacing w:before="120" w:line="360" w:lineRule="auto"/>
        <w:rPr>
          <w:rFonts w:ascii="Arial Narrow" w:hAnsi="Arial Narrow"/>
          <w:sz w:val="24"/>
          <w:szCs w:val="24"/>
        </w:rPr>
      </w:pPr>
      <w:r w:rsidRPr="00BC5ED7">
        <w:rPr>
          <w:rFonts w:ascii="Arial Narrow" w:hAnsi="Arial Narrow"/>
          <w:b/>
          <w:sz w:val="24"/>
          <w:szCs w:val="24"/>
        </w:rPr>
        <w:t>Nome</w:t>
      </w:r>
      <w:r w:rsidRPr="004A645E">
        <w:rPr>
          <w:rFonts w:ascii="Arial Narrow" w:hAnsi="Arial Narrow"/>
          <w:sz w:val="24"/>
          <w:szCs w:val="24"/>
        </w:rPr>
        <w:t xml:space="preserve">: </w:t>
      </w:r>
      <w:r w:rsidR="00487F0C" w:rsidRPr="004A645E">
        <w:rPr>
          <w:rFonts w:ascii="Arial Narrow" w:hAnsi="Arial Narrow"/>
          <w:sz w:val="24"/>
          <w:szCs w:val="24"/>
          <w:highlight w:val="yellow"/>
        </w:rPr>
        <w:t>[depennare se non presenti]</w:t>
      </w:r>
    </w:p>
    <w:p w:rsidR="00CC281C" w:rsidRPr="004A645E" w:rsidRDefault="00CC281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t xml:space="preserve">Qualifica: </w:t>
      </w:r>
    </w:p>
    <w:p w:rsidR="00CC281C" w:rsidRPr="004A645E" w:rsidRDefault="00CC281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t>Ruolo nel progetto:</w:t>
      </w:r>
    </w:p>
    <w:p w:rsidR="00CC281C" w:rsidRPr="004A645E" w:rsidRDefault="00CC281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t xml:space="preserve">Ente/impresa: </w:t>
      </w:r>
    </w:p>
    <w:p w:rsidR="00CC281C" w:rsidRPr="004A645E" w:rsidRDefault="00CC281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t xml:space="preserve">E-mail: </w:t>
      </w:r>
      <w:r w:rsidRPr="004A645E">
        <w:rPr>
          <w:rFonts w:ascii="Arial Narrow" w:hAnsi="Arial Narrow"/>
          <w:sz w:val="24"/>
          <w:szCs w:val="24"/>
        </w:rPr>
        <w:tab/>
      </w:r>
    </w:p>
    <w:p w:rsidR="00CC281C" w:rsidRPr="004A645E" w:rsidRDefault="00CC281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t xml:space="preserve">Tel.: </w:t>
      </w:r>
      <w:r w:rsidRPr="004A645E">
        <w:rPr>
          <w:rFonts w:ascii="Arial Narrow" w:hAnsi="Arial Narrow"/>
          <w:sz w:val="24"/>
          <w:szCs w:val="24"/>
        </w:rPr>
        <w:tab/>
      </w:r>
    </w:p>
    <w:p w:rsidR="00CC281C" w:rsidRPr="004A645E" w:rsidRDefault="00CC281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BC5ED7">
        <w:rPr>
          <w:rFonts w:ascii="Arial Narrow" w:hAnsi="Arial Narrow"/>
          <w:b/>
          <w:sz w:val="24"/>
          <w:szCs w:val="24"/>
        </w:rPr>
        <w:t>Spiegare il contributo inventivo</w:t>
      </w:r>
      <w:r w:rsidRPr="004A645E">
        <w:rPr>
          <w:rFonts w:ascii="Arial Narrow" w:hAnsi="Arial Narrow"/>
          <w:sz w:val="24"/>
          <w:szCs w:val="24"/>
        </w:rPr>
        <w:t xml:space="preserve">: </w:t>
      </w:r>
    </w:p>
    <w:p w:rsidR="00CC281C" w:rsidRPr="004A645E" w:rsidRDefault="00CC281C" w:rsidP="00D44AFE">
      <w:pPr>
        <w:spacing w:after="240" w:line="360" w:lineRule="auto"/>
        <w:rPr>
          <w:rFonts w:ascii="Arial Narrow" w:hAnsi="Arial Narrow"/>
          <w:sz w:val="24"/>
          <w:szCs w:val="24"/>
        </w:rPr>
      </w:pPr>
      <w:r w:rsidRPr="00BC5ED7">
        <w:rPr>
          <w:rFonts w:ascii="Arial Narrow" w:hAnsi="Arial Narrow"/>
          <w:b/>
          <w:sz w:val="24"/>
          <w:szCs w:val="24"/>
        </w:rPr>
        <w:t>Quota di contributo inventivo (in percentuale)</w:t>
      </w:r>
      <w:r w:rsidRPr="004A645E">
        <w:rPr>
          <w:rFonts w:ascii="Arial Narrow" w:hAnsi="Arial Narrow"/>
          <w:sz w:val="24"/>
          <w:szCs w:val="24"/>
        </w:rPr>
        <w:t>:</w:t>
      </w:r>
    </w:p>
    <w:p w:rsidR="00CC281C" w:rsidRPr="003144EF" w:rsidRDefault="00CC281C" w:rsidP="003144EF">
      <w:pPr>
        <w:pStyle w:val="Paragrafoelenco"/>
        <w:numPr>
          <w:ilvl w:val="0"/>
          <w:numId w:val="8"/>
        </w:numPr>
        <w:spacing w:after="120" w:line="360" w:lineRule="auto"/>
        <w:ind w:hanging="720"/>
        <w:rPr>
          <w:rFonts w:ascii="Arial Narrow" w:hAnsi="Arial Narrow"/>
          <w:b/>
          <w:sz w:val="24"/>
          <w:szCs w:val="24"/>
          <w:u w:val="single"/>
        </w:rPr>
      </w:pPr>
      <w:r w:rsidRPr="003144EF">
        <w:rPr>
          <w:rFonts w:ascii="Arial Narrow" w:hAnsi="Arial Narrow"/>
          <w:b/>
          <w:sz w:val="24"/>
          <w:szCs w:val="24"/>
          <w:u w:val="single"/>
        </w:rPr>
        <w:t>PROVENIENZA DEI FONDI PER LA RICERCA</w:t>
      </w:r>
    </w:p>
    <w:p w:rsidR="00CC281C" w:rsidRPr="00343962" w:rsidRDefault="00CC281C" w:rsidP="00343962">
      <w:pPr>
        <w:spacing w:line="360" w:lineRule="auto"/>
        <w:rPr>
          <w:rFonts w:ascii="Arial Narrow" w:hAnsi="Arial Narrow"/>
          <w:i/>
          <w:sz w:val="24"/>
          <w:szCs w:val="24"/>
        </w:rPr>
      </w:pPr>
      <w:r w:rsidRPr="00343962">
        <w:rPr>
          <w:rFonts w:ascii="Arial Narrow" w:hAnsi="Arial Narrow"/>
          <w:b/>
          <w:sz w:val="24"/>
          <w:szCs w:val="24"/>
        </w:rPr>
        <w:t>Fondi di finanziamento ordinario</w:t>
      </w:r>
      <w:r w:rsidRPr="00343962">
        <w:rPr>
          <w:rFonts w:ascii="Arial Narrow" w:hAnsi="Arial Narrow"/>
          <w:sz w:val="24"/>
          <w:szCs w:val="24"/>
        </w:rPr>
        <w:t xml:space="preserve"> </w:t>
      </w:r>
      <w:r w:rsidRPr="00343962">
        <w:rPr>
          <w:rFonts w:ascii="Arial Narrow" w:hAnsi="Arial Narrow"/>
          <w:i/>
          <w:sz w:val="24"/>
          <w:szCs w:val="24"/>
        </w:rPr>
        <w:t xml:space="preserve">(attività di ricerca </w:t>
      </w:r>
      <w:r w:rsidR="008D5EC2">
        <w:rPr>
          <w:rFonts w:ascii="Arial Narrow" w:hAnsi="Arial Narrow"/>
          <w:i/>
          <w:sz w:val="24"/>
          <w:szCs w:val="24"/>
        </w:rPr>
        <w:t>istituzionale</w:t>
      </w:r>
      <w:r w:rsidRPr="00343962">
        <w:rPr>
          <w:rFonts w:ascii="Arial Narrow" w:hAnsi="Arial Narrow"/>
          <w:i/>
          <w:sz w:val="24"/>
          <w:szCs w:val="24"/>
        </w:rPr>
        <w:t xml:space="preserve"> d</w:t>
      </w:r>
      <w:r w:rsidR="008D5EC2">
        <w:rPr>
          <w:rFonts w:ascii="Arial Narrow" w:hAnsi="Arial Narrow"/>
          <w:i/>
          <w:sz w:val="24"/>
          <w:szCs w:val="24"/>
        </w:rPr>
        <w:t>ell’Ateneo</w:t>
      </w:r>
      <w:r w:rsidRPr="00343962">
        <w:rPr>
          <w:rFonts w:ascii="Arial Narrow" w:hAnsi="Arial Narrow"/>
          <w:i/>
          <w:sz w:val="24"/>
          <w:szCs w:val="24"/>
        </w:rPr>
        <w:t>, selezionare SI/NO):</w:t>
      </w:r>
    </w:p>
    <w:p w:rsidR="00CC281C" w:rsidRPr="00BC5ED7" w:rsidRDefault="00CC281C" w:rsidP="004A645E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BC5ED7">
        <w:rPr>
          <w:rFonts w:ascii="Arial Narrow" w:hAnsi="Arial Narrow"/>
          <w:b/>
          <w:sz w:val="24"/>
          <w:szCs w:val="24"/>
        </w:rPr>
        <w:t>SI</w:t>
      </w:r>
      <w:r w:rsidR="0073737E" w:rsidRPr="00BC5ED7">
        <w:rPr>
          <w:rFonts w:ascii="Arial Narrow" w:hAnsi="Arial Narrow"/>
          <w:b/>
          <w:sz w:val="24"/>
          <w:szCs w:val="24"/>
        </w:rPr>
        <w:tab/>
      </w:r>
    </w:p>
    <w:p w:rsidR="00CC281C" w:rsidRPr="00BC5ED7" w:rsidRDefault="00CC281C" w:rsidP="004A645E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BC5ED7">
        <w:rPr>
          <w:rFonts w:ascii="Arial Narrow" w:hAnsi="Arial Narrow"/>
          <w:b/>
          <w:sz w:val="24"/>
          <w:szCs w:val="24"/>
        </w:rPr>
        <w:t>NO</w:t>
      </w:r>
    </w:p>
    <w:p w:rsidR="00CC281C" w:rsidRDefault="00CC281C" w:rsidP="00C86AE2">
      <w:pPr>
        <w:spacing w:before="120" w:line="360" w:lineRule="auto"/>
        <w:rPr>
          <w:rFonts w:ascii="Arial Narrow" w:hAnsi="Arial Narrow"/>
          <w:sz w:val="24"/>
          <w:szCs w:val="24"/>
        </w:rPr>
      </w:pPr>
      <w:r w:rsidRPr="00E111FB">
        <w:rPr>
          <w:rFonts w:ascii="Arial Narrow" w:hAnsi="Arial Narrow"/>
          <w:b/>
          <w:sz w:val="24"/>
          <w:szCs w:val="24"/>
        </w:rPr>
        <w:lastRenderedPageBreak/>
        <w:t>Fondi di finanziamento esterni</w:t>
      </w:r>
      <w:r w:rsidR="00343962" w:rsidRPr="00343962">
        <w:rPr>
          <w:rFonts w:ascii="Arial Narrow" w:hAnsi="Arial Narrow"/>
          <w:sz w:val="24"/>
          <w:szCs w:val="24"/>
        </w:rPr>
        <w:t xml:space="preserve"> </w:t>
      </w:r>
      <w:r w:rsidR="00343962" w:rsidRPr="004A645E">
        <w:rPr>
          <w:rFonts w:ascii="Arial Narrow" w:hAnsi="Arial Narrow"/>
          <w:sz w:val="24"/>
          <w:szCs w:val="24"/>
        </w:rPr>
        <w:t>(</w:t>
      </w:r>
      <w:r w:rsidR="008D5EC2" w:rsidRPr="00343962">
        <w:rPr>
          <w:rFonts w:ascii="Arial Narrow" w:hAnsi="Arial Narrow"/>
          <w:i/>
          <w:sz w:val="24"/>
          <w:szCs w:val="24"/>
        </w:rPr>
        <w:t xml:space="preserve">attività di ricerca finanziata da terzi, </w:t>
      </w:r>
      <w:r w:rsidR="008D5EC2">
        <w:rPr>
          <w:rFonts w:ascii="Arial Narrow" w:hAnsi="Arial Narrow"/>
          <w:i/>
          <w:sz w:val="24"/>
          <w:szCs w:val="24"/>
        </w:rPr>
        <w:t xml:space="preserve">es. </w:t>
      </w:r>
      <w:r w:rsidR="008D5EC2" w:rsidRPr="00343962">
        <w:rPr>
          <w:rFonts w:ascii="Arial Narrow" w:hAnsi="Arial Narrow"/>
          <w:i/>
          <w:sz w:val="24"/>
          <w:szCs w:val="24"/>
        </w:rPr>
        <w:t xml:space="preserve">Bando/Convenzione con FVRT, Progetto </w:t>
      </w:r>
      <w:r w:rsidR="00D44AFE">
        <w:rPr>
          <w:rFonts w:ascii="Arial Narrow" w:hAnsi="Arial Narrow"/>
          <w:i/>
          <w:sz w:val="24"/>
          <w:szCs w:val="24"/>
        </w:rPr>
        <w:t>EU</w:t>
      </w:r>
      <w:r w:rsidR="008D5EC2" w:rsidRPr="00343962">
        <w:rPr>
          <w:rFonts w:ascii="Arial Narrow" w:hAnsi="Arial Narrow"/>
          <w:i/>
          <w:sz w:val="24"/>
          <w:szCs w:val="24"/>
        </w:rPr>
        <w:t>, Progetto Nazionale, Progetto Regionale/locale, Contratto conto terzi</w:t>
      </w:r>
      <w:r w:rsidR="008D5EC2">
        <w:rPr>
          <w:rFonts w:ascii="Arial Narrow" w:hAnsi="Arial Narrow"/>
          <w:i/>
          <w:sz w:val="24"/>
          <w:szCs w:val="24"/>
        </w:rPr>
        <w:t xml:space="preserve">, </w:t>
      </w:r>
      <w:r w:rsidR="008D5EC2" w:rsidRPr="00343962">
        <w:rPr>
          <w:rFonts w:ascii="Arial Narrow" w:hAnsi="Arial Narrow"/>
          <w:i/>
          <w:sz w:val="24"/>
          <w:szCs w:val="24"/>
        </w:rPr>
        <w:t>selezionare SI/NO</w:t>
      </w:r>
      <w:r w:rsidR="00343962" w:rsidRPr="004A645E">
        <w:rPr>
          <w:rFonts w:ascii="Arial Narrow" w:hAnsi="Arial Narrow"/>
          <w:sz w:val="24"/>
          <w:szCs w:val="24"/>
        </w:rPr>
        <w:t>)</w:t>
      </w:r>
      <w:r w:rsidR="00343962">
        <w:rPr>
          <w:rFonts w:ascii="Arial Narrow" w:hAnsi="Arial Narrow"/>
          <w:sz w:val="24"/>
          <w:szCs w:val="24"/>
        </w:rPr>
        <w:t>:</w:t>
      </w:r>
    </w:p>
    <w:p w:rsidR="008D5EC2" w:rsidRDefault="008D5EC2" w:rsidP="008D5EC2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SI</w:t>
      </w:r>
    </w:p>
    <w:p w:rsidR="008D5EC2" w:rsidRPr="00E111FB" w:rsidRDefault="008D5EC2" w:rsidP="008D5EC2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</w:t>
      </w:r>
    </w:p>
    <w:p w:rsidR="00AF3DAC" w:rsidRPr="00AF3DAC" w:rsidRDefault="00AF3DAC" w:rsidP="00D44AFE">
      <w:pPr>
        <w:spacing w:after="120" w:line="360" w:lineRule="auto"/>
        <w:rPr>
          <w:rFonts w:ascii="Arial Narrow" w:hAnsi="Arial Narrow"/>
          <w:i/>
          <w:sz w:val="24"/>
          <w:szCs w:val="24"/>
        </w:rPr>
      </w:pPr>
      <w:r w:rsidRPr="00343962">
        <w:rPr>
          <w:rFonts w:ascii="Arial Narrow" w:hAnsi="Arial Narrow"/>
          <w:i/>
          <w:sz w:val="24"/>
          <w:szCs w:val="24"/>
        </w:rPr>
        <w:t>In caso di risposta affermativa</w:t>
      </w:r>
      <w:r>
        <w:rPr>
          <w:rFonts w:ascii="Arial Narrow" w:hAnsi="Arial Narrow"/>
          <w:i/>
          <w:sz w:val="24"/>
          <w:szCs w:val="24"/>
        </w:rPr>
        <w:t>,</w:t>
      </w:r>
      <w:r w:rsidRPr="00343962">
        <w:rPr>
          <w:rFonts w:ascii="Arial Narrow" w:hAnsi="Arial Narrow"/>
          <w:i/>
          <w:sz w:val="24"/>
          <w:szCs w:val="24"/>
        </w:rPr>
        <w:t xml:space="preserve"> </w:t>
      </w:r>
      <w:r w:rsidRPr="00AF3DAC">
        <w:rPr>
          <w:rFonts w:ascii="Arial Narrow" w:hAnsi="Arial Narrow"/>
          <w:i/>
          <w:sz w:val="24"/>
          <w:szCs w:val="24"/>
        </w:rPr>
        <w:t>indicare le seguenti informazioni:</w:t>
      </w:r>
    </w:p>
    <w:p w:rsidR="00CC281C" w:rsidRPr="00D44AFE" w:rsidRDefault="00CC281C" w:rsidP="00D44AFE">
      <w:pPr>
        <w:spacing w:after="120" w:line="360" w:lineRule="auto"/>
        <w:rPr>
          <w:rFonts w:ascii="Arial Narrow" w:hAnsi="Arial Narrow"/>
          <w:sz w:val="24"/>
          <w:szCs w:val="24"/>
        </w:rPr>
      </w:pPr>
      <w:r w:rsidRPr="00D44AFE">
        <w:rPr>
          <w:rFonts w:ascii="Arial Narrow" w:hAnsi="Arial Narrow"/>
          <w:b/>
          <w:sz w:val="24"/>
          <w:szCs w:val="24"/>
        </w:rPr>
        <w:t>Tipologia di progetto</w:t>
      </w:r>
      <w:r w:rsidRPr="00D44AFE">
        <w:rPr>
          <w:rFonts w:ascii="Arial Narrow" w:hAnsi="Arial Narrow"/>
          <w:sz w:val="24"/>
          <w:szCs w:val="24"/>
        </w:rPr>
        <w:t>:</w:t>
      </w:r>
    </w:p>
    <w:p w:rsidR="00CC281C" w:rsidRPr="00D44AFE" w:rsidRDefault="00CC281C" w:rsidP="00D44AFE">
      <w:pPr>
        <w:spacing w:after="120" w:line="360" w:lineRule="auto"/>
        <w:rPr>
          <w:rFonts w:ascii="Arial Narrow" w:hAnsi="Arial Narrow"/>
          <w:sz w:val="24"/>
          <w:szCs w:val="24"/>
        </w:rPr>
      </w:pPr>
      <w:r w:rsidRPr="00D44AFE">
        <w:rPr>
          <w:rFonts w:ascii="Arial Narrow" w:hAnsi="Arial Narrow"/>
          <w:b/>
          <w:sz w:val="24"/>
          <w:szCs w:val="24"/>
        </w:rPr>
        <w:t>Partners del progetto</w:t>
      </w:r>
      <w:r w:rsidRPr="00D44AFE">
        <w:rPr>
          <w:rFonts w:ascii="Arial Narrow" w:hAnsi="Arial Narrow"/>
          <w:sz w:val="24"/>
          <w:szCs w:val="24"/>
        </w:rPr>
        <w:t>:</w:t>
      </w:r>
    </w:p>
    <w:p w:rsidR="00CC281C" w:rsidRPr="00D44AFE" w:rsidRDefault="00CC281C" w:rsidP="00D44AFE">
      <w:pPr>
        <w:spacing w:after="120" w:line="360" w:lineRule="auto"/>
        <w:rPr>
          <w:rFonts w:ascii="Arial Narrow" w:hAnsi="Arial Narrow"/>
          <w:sz w:val="24"/>
          <w:szCs w:val="24"/>
        </w:rPr>
      </w:pPr>
      <w:r w:rsidRPr="00D44AFE">
        <w:rPr>
          <w:rFonts w:ascii="Arial Narrow" w:hAnsi="Arial Narrow"/>
          <w:b/>
          <w:sz w:val="24"/>
          <w:szCs w:val="24"/>
        </w:rPr>
        <w:t>Contributo</w:t>
      </w:r>
      <w:r w:rsidRPr="00D44AFE">
        <w:rPr>
          <w:rFonts w:ascii="Arial Narrow" w:hAnsi="Arial Narrow"/>
          <w:sz w:val="24"/>
          <w:szCs w:val="24"/>
        </w:rPr>
        <w:t>:</w:t>
      </w:r>
    </w:p>
    <w:p w:rsidR="00E111FB" w:rsidRPr="00D44AFE" w:rsidRDefault="00CC281C" w:rsidP="00D44AFE">
      <w:pPr>
        <w:spacing w:after="120" w:line="360" w:lineRule="auto"/>
        <w:rPr>
          <w:rFonts w:ascii="Arial Narrow" w:hAnsi="Arial Narrow"/>
          <w:sz w:val="24"/>
          <w:szCs w:val="24"/>
        </w:rPr>
      </w:pPr>
      <w:r w:rsidRPr="00D44AFE">
        <w:rPr>
          <w:rFonts w:ascii="Arial Narrow" w:hAnsi="Arial Narrow"/>
          <w:b/>
          <w:sz w:val="24"/>
          <w:szCs w:val="24"/>
        </w:rPr>
        <w:t>Altri fondi utilizzati per il progetto dal quale è nata l’invenzione</w:t>
      </w:r>
      <w:r w:rsidR="00E111FB" w:rsidRPr="00D44AFE">
        <w:rPr>
          <w:rFonts w:ascii="Arial Narrow" w:hAnsi="Arial Narrow"/>
          <w:sz w:val="24"/>
          <w:szCs w:val="24"/>
        </w:rPr>
        <w:t>:</w:t>
      </w:r>
    </w:p>
    <w:p w:rsidR="00E111FB" w:rsidRPr="00D44AFE" w:rsidRDefault="00E111FB" w:rsidP="00D44AFE">
      <w:pPr>
        <w:spacing w:after="120" w:line="360" w:lineRule="auto"/>
        <w:rPr>
          <w:rFonts w:ascii="Arial Narrow" w:hAnsi="Arial Narrow"/>
          <w:sz w:val="24"/>
          <w:szCs w:val="24"/>
        </w:rPr>
      </w:pPr>
      <w:r w:rsidRPr="00D44AFE">
        <w:rPr>
          <w:rFonts w:ascii="Arial Narrow" w:hAnsi="Arial Narrow"/>
          <w:sz w:val="24"/>
          <w:szCs w:val="24"/>
        </w:rPr>
        <w:t>I</w:t>
      </w:r>
      <w:r w:rsidR="00CC281C" w:rsidRPr="00D44AFE">
        <w:rPr>
          <w:rFonts w:ascii="Arial Narrow" w:hAnsi="Arial Narrow"/>
          <w:sz w:val="24"/>
          <w:szCs w:val="24"/>
        </w:rPr>
        <w:t>ndicare qualsiasi soggetto terzo che abbia contribuito alla ricerca con finanziamenti o materiale soggetto a protezione della proprietà intellettuale o a diritti di terze parti (anche senza la sottoscrizione di contratti di ricerca</w:t>
      </w:r>
      <w:r w:rsidRPr="00D44AFE">
        <w:rPr>
          <w:rFonts w:ascii="Arial Narrow" w:hAnsi="Arial Narrow"/>
          <w:sz w:val="24"/>
          <w:szCs w:val="24"/>
        </w:rPr>
        <w:t>):</w:t>
      </w:r>
    </w:p>
    <w:p w:rsidR="00CC281C" w:rsidRPr="00D44AFE" w:rsidRDefault="00CC281C" w:rsidP="00D44AFE">
      <w:pPr>
        <w:spacing w:after="120" w:line="360" w:lineRule="auto"/>
        <w:rPr>
          <w:rFonts w:ascii="Arial Narrow" w:hAnsi="Arial Narrow"/>
          <w:sz w:val="24"/>
          <w:szCs w:val="24"/>
        </w:rPr>
      </w:pPr>
      <w:r w:rsidRPr="00D44AFE">
        <w:rPr>
          <w:rFonts w:ascii="Arial Narrow" w:hAnsi="Arial Narrow"/>
          <w:sz w:val="24"/>
          <w:szCs w:val="24"/>
        </w:rPr>
        <w:t xml:space="preserve">Ricercatore: </w:t>
      </w:r>
    </w:p>
    <w:p w:rsidR="00CC281C" w:rsidRPr="00D44AFE" w:rsidRDefault="00CC281C" w:rsidP="00D44AFE">
      <w:pPr>
        <w:spacing w:after="120" w:line="360" w:lineRule="auto"/>
        <w:rPr>
          <w:rFonts w:ascii="Arial Narrow" w:hAnsi="Arial Narrow"/>
          <w:sz w:val="24"/>
          <w:szCs w:val="24"/>
        </w:rPr>
      </w:pPr>
      <w:r w:rsidRPr="00D44AFE">
        <w:rPr>
          <w:rFonts w:ascii="Arial Narrow" w:hAnsi="Arial Narrow"/>
          <w:sz w:val="24"/>
          <w:szCs w:val="24"/>
        </w:rPr>
        <w:t xml:space="preserve">Finanziatore/Contributore: </w:t>
      </w:r>
    </w:p>
    <w:p w:rsidR="00CC281C" w:rsidRPr="00D44AFE" w:rsidRDefault="00CC281C" w:rsidP="00D44AFE">
      <w:pPr>
        <w:spacing w:after="120" w:line="360" w:lineRule="auto"/>
        <w:rPr>
          <w:rFonts w:ascii="Arial Narrow" w:hAnsi="Arial Narrow"/>
          <w:sz w:val="24"/>
          <w:szCs w:val="24"/>
        </w:rPr>
      </w:pPr>
      <w:r w:rsidRPr="00D44AFE">
        <w:rPr>
          <w:rFonts w:ascii="Arial Narrow" w:hAnsi="Arial Narrow"/>
          <w:sz w:val="24"/>
          <w:szCs w:val="24"/>
        </w:rPr>
        <w:t>Contributo:</w:t>
      </w:r>
    </w:p>
    <w:p w:rsidR="00CC281C" w:rsidRPr="00E111FB" w:rsidRDefault="00CC281C" w:rsidP="00D44AFE">
      <w:pPr>
        <w:spacing w:before="120" w:line="360" w:lineRule="auto"/>
        <w:rPr>
          <w:rFonts w:ascii="Arial Narrow" w:hAnsi="Arial Narrow"/>
          <w:i/>
          <w:sz w:val="24"/>
          <w:szCs w:val="24"/>
        </w:rPr>
      </w:pPr>
      <w:r w:rsidRPr="00D44AFE">
        <w:rPr>
          <w:rFonts w:ascii="Arial Narrow" w:hAnsi="Arial Narrow"/>
          <w:sz w:val="24"/>
          <w:szCs w:val="24"/>
        </w:rPr>
        <w:t>Esistono documenti che disciplinano la proprietà intellettuale con gli enti finanziatori e i partner del progetto?</w:t>
      </w:r>
      <w:r w:rsidRPr="004A645E">
        <w:rPr>
          <w:rFonts w:ascii="Arial Narrow" w:hAnsi="Arial Narrow"/>
          <w:sz w:val="24"/>
          <w:szCs w:val="24"/>
        </w:rPr>
        <w:t xml:space="preserve"> </w:t>
      </w:r>
      <w:r w:rsidRPr="00E111FB">
        <w:rPr>
          <w:rFonts w:ascii="Arial Narrow" w:hAnsi="Arial Narrow"/>
          <w:i/>
          <w:sz w:val="24"/>
          <w:szCs w:val="24"/>
        </w:rPr>
        <w:t>(selezionare SI/NO)</w:t>
      </w:r>
    </w:p>
    <w:p w:rsidR="00CC281C" w:rsidRPr="00E111FB" w:rsidRDefault="00CC281C" w:rsidP="004A645E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E111FB">
        <w:rPr>
          <w:rFonts w:ascii="Arial Narrow" w:hAnsi="Arial Narrow"/>
          <w:b/>
          <w:sz w:val="24"/>
          <w:szCs w:val="24"/>
        </w:rPr>
        <w:t>SI</w:t>
      </w:r>
    </w:p>
    <w:p w:rsidR="00CC281C" w:rsidRPr="00E111FB" w:rsidRDefault="00CC281C" w:rsidP="004A645E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E111FB">
        <w:rPr>
          <w:rFonts w:ascii="Arial Narrow" w:hAnsi="Arial Narrow"/>
          <w:b/>
          <w:sz w:val="24"/>
          <w:szCs w:val="24"/>
        </w:rPr>
        <w:t>NO</w:t>
      </w:r>
    </w:p>
    <w:p w:rsidR="00CC281C" w:rsidRPr="00343962" w:rsidRDefault="00CC281C" w:rsidP="00D44AFE">
      <w:pPr>
        <w:spacing w:line="360" w:lineRule="auto"/>
        <w:rPr>
          <w:rFonts w:ascii="Arial Narrow" w:hAnsi="Arial Narrow"/>
          <w:i/>
          <w:sz w:val="24"/>
          <w:szCs w:val="24"/>
        </w:rPr>
      </w:pPr>
      <w:r w:rsidRPr="00343962">
        <w:rPr>
          <w:rFonts w:ascii="Arial Narrow" w:hAnsi="Arial Narrow"/>
          <w:i/>
          <w:sz w:val="24"/>
          <w:szCs w:val="24"/>
        </w:rPr>
        <w:t>In caso di risposta affermativa</w:t>
      </w:r>
      <w:r w:rsidR="00343962">
        <w:rPr>
          <w:rFonts w:ascii="Arial Narrow" w:hAnsi="Arial Narrow"/>
          <w:i/>
          <w:sz w:val="24"/>
          <w:szCs w:val="24"/>
        </w:rPr>
        <w:t>,</w:t>
      </w:r>
      <w:r w:rsidRPr="00343962">
        <w:rPr>
          <w:rFonts w:ascii="Arial Narrow" w:hAnsi="Arial Narrow"/>
          <w:i/>
          <w:sz w:val="24"/>
          <w:szCs w:val="24"/>
        </w:rPr>
        <w:t xml:space="preserve"> riportare la lista dei documenti conosciuti specificando tipologia di documento, soggetti coinvolti, e data di sottoscrizione</w:t>
      </w:r>
      <w:r w:rsidRPr="004A645E">
        <w:rPr>
          <w:rFonts w:ascii="Arial Narrow" w:hAnsi="Arial Narrow"/>
          <w:sz w:val="24"/>
          <w:szCs w:val="24"/>
        </w:rPr>
        <w:t>.</w:t>
      </w:r>
    </w:p>
    <w:p w:rsidR="00CC281C" w:rsidRPr="003144EF" w:rsidRDefault="00CC281C" w:rsidP="00D44AFE">
      <w:pPr>
        <w:pStyle w:val="Paragrafoelenco"/>
        <w:numPr>
          <w:ilvl w:val="0"/>
          <w:numId w:val="8"/>
        </w:numPr>
        <w:spacing w:before="200" w:after="120" w:line="360" w:lineRule="auto"/>
        <w:ind w:hanging="720"/>
        <w:rPr>
          <w:rFonts w:ascii="Arial Narrow" w:hAnsi="Arial Narrow"/>
          <w:b/>
          <w:sz w:val="24"/>
          <w:szCs w:val="24"/>
        </w:rPr>
      </w:pPr>
      <w:r w:rsidRPr="003144EF">
        <w:rPr>
          <w:rFonts w:ascii="Arial Narrow" w:hAnsi="Arial Narrow"/>
          <w:b/>
          <w:sz w:val="24"/>
          <w:szCs w:val="24"/>
          <w:u w:val="single"/>
        </w:rPr>
        <w:t>ATTIVITÀ DI DIVULGAZIONE, PUBBLICITÀ DEI RISULTATI DELLA RICERCA</w:t>
      </w:r>
    </w:p>
    <w:p w:rsidR="00CC281C" w:rsidRPr="00E111FB" w:rsidRDefault="00CC281C" w:rsidP="004A645E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E111FB">
        <w:rPr>
          <w:rFonts w:ascii="Arial Narrow" w:hAnsi="Arial Narrow"/>
          <w:b/>
          <w:sz w:val="24"/>
          <w:szCs w:val="24"/>
        </w:rPr>
        <w:t>Documentazione diffusa</w:t>
      </w:r>
    </w:p>
    <w:p w:rsidR="00CC281C" w:rsidRPr="00E111FB" w:rsidRDefault="00CC281C" w:rsidP="004A645E">
      <w:pPr>
        <w:spacing w:line="360" w:lineRule="auto"/>
        <w:rPr>
          <w:rFonts w:ascii="Arial Narrow" w:hAnsi="Arial Narrow"/>
          <w:i/>
          <w:sz w:val="24"/>
          <w:szCs w:val="24"/>
        </w:rPr>
      </w:pPr>
      <w:r w:rsidRPr="00E111FB">
        <w:rPr>
          <w:rFonts w:ascii="Arial Narrow" w:hAnsi="Arial Narrow"/>
          <w:i/>
          <w:sz w:val="24"/>
          <w:szCs w:val="24"/>
        </w:rPr>
        <w:t>I risultati della ricerca sono stati pubblicati, anche solo parzialmente, in articoli scientifici, tesi di laurea/dottorato, poster, abstract a convegni, ecc.? Segnalare ed allegare, se disponibili, copie della documentazione riguardante il progetto, scambiata con terze parti.</w:t>
      </w:r>
    </w:p>
    <w:p w:rsidR="00CC281C" w:rsidRPr="004A645E" w:rsidRDefault="00CC281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E111FB">
        <w:rPr>
          <w:rFonts w:ascii="Arial Narrow" w:hAnsi="Arial Narrow"/>
          <w:b/>
          <w:sz w:val="24"/>
          <w:szCs w:val="24"/>
        </w:rPr>
        <w:t>Documento</w:t>
      </w:r>
      <w:r w:rsidRPr="004A645E">
        <w:rPr>
          <w:rFonts w:ascii="Arial Narrow" w:hAnsi="Arial Narrow"/>
          <w:sz w:val="24"/>
          <w:szCs w:val="24"/>
        </w:rPr>
        <w:t xml:space="preserve">: </w:t>
      </w:r>
    </w:p>
    <w:p w:rsidR="00CC281C" w:rsidRPr="004A645E" w:rsidRDefault="00CC281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E111FB">
        <w:rPr>
          <w:rFonts w:ascii="Arial Narrow" w:hAnsi="Arial Narrow"/>
          <w:b/>
          <w:sz w:val="24"/>
          <w:szCs w:val="24"/>
        </w:rPr>
        <w:t>Autore</w:t>
      </w:r>
      <w:r w:rsidRPr="004A645E">
        <w:rPr>
          <w:rFonts w:ascii="Arial Narrow" w:hAnsi="Arial Narrow"/>
          <w:sz w:val="24"/>
          <w:szCs w:val="24"/>
        </w:rPr>
        <w:t>:</w:t>
      </w:r>
    </w:p>
    <w:p w:rsidR="00CC281C" w:rsidRPr="004A645E" w:rsidRDefault="00CC281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E111FB">
        <w:rPr>
          <w:rFonts w:ascii="Arial Narrow" w:hAnsi="Arial Narrow"/>
          <w:b/>
          <w:sz w:val="24"/>
          <w:szCs w:val="24"/>
        </w:rPr>
        <w:t>Titolo</w:t>
      </w:r>
      <w:r w:rsidRPr="004A645E">
        <w:rPr>
          <w:rFonts w:ascii="Arial Narrow" w:hAnsi="Arial Narrow"/>
          <w:sz w:val="24"/>
          <w:szCs w:val="24"/>
        </w:rPr>
        <w:t>:</w:t>
      </w:r>
    </w:p>
    <w:p w:rsidR="00CC281C" w:rsidRPr="004A645E" w:rsidRDefault="00CC281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E111FB">
        <w:rPr>
          <w:rFonts w:ascii="Arial Narrow" w:hAnsi="Arial Narrow"/>
          <w:b/>
          <w:sz w:val="24"/>
          <w:szCs w:val="24"/>
        </w:rPr>
        <w:t>Data</w:t>
      </w:r>
      <w:r w:rsidRPr="004A645E">
        <w:rPr>
          <w:rFonts w:ascii="Arial Narrow" w:hAnsi="Arial Narrow"/>
          <w:sz w:val="24"/>
          <w:szCs w:val="24"/>
        </w:rPr>
        <w:t>:</w:t>
      </w:r>
    </w:p>
    <w:p w:rsidR="00CC281C" w:rsidRPr="00E111FB" w:rsidRDefault="00CC281C" w:rsidP="004A645E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E111FB">
        <w:rPr>
          <w:rFonts w:ascii="Arial Narrow" w:hAnsi="Arial Narrow"/>
          <w:b/>
          <w:sz w:val="24"/>
          <w:szCs w:val="24"/>
        </w:rPr>
        <w:lastRenderedPageBreak/>
        <w:t>Descrizione degli eventi preliminari afferenti all’invenzione</w:t>
      </w:r>
      <w:r w:rsidR="00E111FB">
        <w:rPr>
          <w:rFonts w:ascii="Arial Narrow" w:hAnsi="Arial Narrow"/>
          <w:b/>
          <w:sz w:val="24"/>
          <w:szCs w:val="24"/>
        </w:rPr>
        <w:t>:</w:t>
      </w:r>
    </w:p>
    <w:p w:rsidR="00CC281C" w:rsidRPr="00E111FB" w:rsidRDefault="00CC281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E111FB">
        <w:rPr>
          <w:rFonts w:ascii="Arial Narrow" w:hAnsi="Arial Narrow"/>
          <w:sz w:val="24"/>
          <w:szCs w:val="24"/>
        </w:rPr>
        <w:t>Eventi:</w:t>
      </w:r>
    </w:p>
    <w:p w:rsidR="00CC281C" w:rsidRPr="00E111FB" w:rsidRDefault="00CC281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E111FB">
        <w:rPr>
          <w:rFonts w:ascii="Arial Narrow" w:hAnsi="Arial Narrow"/>
          <w:sz w:val="24"/>
          <w:szCs w:val="24"/>
        </w:rPr>
        <w:t xml:space="preserve">Data: </w:t>
      </w:r>
    </w:p>
    <w:p w:rsidR="00CC281C" w:rsidRPr="00E111FB" w:rsidRDefault="00CC281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E111FB">
        <w:rPr>
          <w:rFonts w:ascii="Arial Narrow" w:hAnsi="Arial Narrow"/>
          <w:sz w:val="24"/>
          <w:szCs w:val="24"/>
        </w:rPr>
        <w:t xml:space="preserve">Riferimenti a documenti scritti / orali: </w:t>
      </w:r>
    </w:p>
    <w:p w:rsidR="00CC281C" w:rsidRPr="00E111FB" w:rsidRDefault="00CC281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E111FB">
        <w:rPr>
          <w:rFonts w:ascii="Arial Narrow" w:hAnsi="Arial Narrow"/>
          <w:sz w:val="24"/>
          <w:szCs w:val="24"/>
        </w:rPr>
        <w:t xml:space="preserve">Prima descrizione dell’Invenzione: </w:t>
      </w:r>
    </w:p>
    <w:p w:rsidR="00CC281C" w:rsidRPr="00E111FB" w:rsidRDefault="00CC281C" w:rsidP="00D10E36">
      <w:pPr>
        <w:spacing w:before="120" w:line="360" w:lineRule="auto"/>
        <w:rPr>
          <w:rFonts w:ascii="Arial Narrow" w:hAnsi="Arial Narrow"/>
          <w:b/>
          <w:sz w:val="24"/>
          <w:szCs w:val="24"/>
        </w:rPr>
      </w:pPr>
      <w:r w:rsidRPr="00E111FB">
        <w:rPr>
          <w:rFonts w:ascii="Arial Narrow" w:hAnsi="Arial Narrow"/>
          <w:b/>
          <w:sz w:val="24"/>
          <w:szCs w:val="24"/>
        </w:rPr>
        <w:t xml:space="preserve">Pubblicazioni: </w:t>
      </w:r>
    </w:p>
    <w:p w:rsidR="00CC281C" w:rsidRPr="004A645E" w:rsidRDefault="00CC281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t>Il lavoro è stato proposto per la pubblicazione?</w:t>
      </w:r>
      <w:r w:rsidRPr="00043CCA">
        <w:rPr>
          <w:rFonts w:ascii="Arial Narrow" w:hAnsi="Arial Narrow"/>
          <w:i/>
          <w:sz w:val="24"/>
          <w:szCs w:val="24"/>
        </w:rPr>
        <w:t xml:space="preserve"> (Sì/No)</w:t>
      </w:r>
    </w:p>
    <w:p w:rsidR="00CC281C" w:rsidRPr="004A645E" w:rsidRDefault="00CC281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t xml:space="preserve">Il lavoro è stato accettato per la pubblicazione? </w:t>
      </w:r>
      <w:r w:rsidRPr="00043CCA">
        <w:rPr>
          <w:rFonts w:ascii="Arial Narrow" w:hAnsi="Arial Narrow"/>
          <w:i/>
          <w:sz w:val="24"/>
          <w:szCs w:val="24"/>
        </w:rPr>
        <w:t xml:space="preserve">(Sì/No) </w:t>
      </w:r>
    </w:p>
    <w:p w:rsidR="00CC281C" w:rsidRPr="004A645E" w:rsidRDefault="00CC281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t xml:space="preserve">Il lavoro sarà pubblicato? </w:t>
      </w:r>
      <w:r w:rsidRPr="00043CCA">
        <w:rPr>
          <w:rFonts w:ascii="Arial Narrow" w:hAnsi="Arial Narrow"/>
          <w:i/>
          <w:sz w:val="24"/>
          <w:szCs w:val="24"/>
        </w:rPr>
        <w:t>(Sì/No)</w:t>
      </w:r>
    </w:p>
    <w:p w:rsidR="00CC281C" w:rsidRPr="004A645E" w:rsidRDefault="00CC281C" w:rsidP="00D10E36">
      <w:pPr>
        <w:spacing w:before="120" w:line="360" w:lineRule="auto"/>
        <w:rPr>
          <w:rFonts w:ascii="Arial Narrow" w:hAnsi="Arial Narrow"/>
          <w:sz w:val="24"/>
          <w:szCs w:val="24"/>
        </w:rPr>
      </w:pPr>
      <w:r w:rsidRPr="00E111FB">
        <w:rPr>
          <w:rFonts w:ascii="Arial Narrow" w:hAnsi="Arial Narrow"/>
          <w:b/>
          <w:sz w:val="24"/>
          <w:szCs w:val="24"/>
        </w:rPr>
        <w:t>Conferenze</w:t>
      </w:r>
      <w:r w:rsidRPr="004A645E">
        <w:rPr>
          <w:rFonts w:ascii="Arial Narrow" w:hAnsi="Arial Narrow"/>
          <w:sz w:val="24"/>
          <w:szCs w:val="24"/>
        </w:rPr>
        <w:t>:</w:t>
      </w:r>
    </w:p>
    <w:p w:rsidR="00CC281C" w:rsidRPr="004A645E" w:rsidRDefault="00CC281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t xml:space="preserve">Il lavoro è stato proposto un abstract? </w:t>
      </w:r>
      <w:r w:rsidRPr="00043CCA">
        <w:rPr>
          <w:rFonts w:ascii="Arial Narrow" w:hAnsi="Arial Narrow"/>
          <w:i/>
          <w:sz w:val="24"/>
          <w:szCs w:val="24"/>
        </w:rPr>
        <w:t>(Sì/No)</w:t>
      </w:r>
    </w:p>
    <w:p w:rsidR="00CC281C" w:rsidRPr="004A645E" w:rsidRDefault="00CC281C" w:rsidP="004A645E">
      <w:pPr>
        <w:spacing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t xml:space="preserve">Il lavoro è stato pubblicato </w:t>
      </w:r>
      <w:r w:rsidRPr="00043CCA">
        <w:rPr>
          <w:rFonts w:ascii="Arial Narrow" w:hAnsi="Arial Narrow"/>
          <w:sz w:val="24"/>
          <w:szCs w:val="24"/>
        </w:rPr>
        <w:t>l’abstract?</w:t>
      </w:r>
      <w:r w:rsidRPr="00043CCA">
        <w:rPr>
          <w:rFonts w:ascii="Arial Narrow" w:hAnsi="Arial Narrow"/>
          <w:i/>
          <w:sz w:val="24"/>
          <w:szCs w:val="24"/>
        </w:rPr>
        <w:t xml:space="preserve"> (Sì/No)</w:t>
      </w:r>
    </w:p>
    <w:p w:rsidR="00CC281C" w:rsidRPr="004A645E" w:rsidRDefault="00CC281C" w:rsidP="00D44AFE">
      <w:pPr>
        <w:spacing w:after="120"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t xml:space="preserve">La pubblicazione prevedeva una brochure? </w:t>
      </w:r>
      <w:r w:rsidRPr="00043CCA">
        <w:rPr>
          <w:rFonts w:ascii="Arial Narrow" w:hAnsi="Arial Narrow"/>
          <w:i/>
          <w:sz w:val="24"/>
          <w:szCs w:val="24"/>
        </w:rPr>
        <w:t>(Sì/No)</w:t>
      </w:r>
    </w:p>
    <w:p w:rsidR="00CC281C" w:rsidRPr="00830633" w:rsidRDefault="00CC281C" w:rsidP="00D44AFE">
      <w:pPr>
        <w:pStyle w:val="Paragrafoelenco"/>
        <w:numPr>
          <w:ilvl w:val="0"/>
          <w:numId w:val="8"/>
        </w:numPr>
        <w:spacing w:before="240" w:after="120" w:line="360" w:lineRule="auto"/>
        <w:ind w:hanging="720"/>
        <w:rPr>
          <w:rFonts w:ascii="Arial Narrow" w:hAnsi="Arial Narrow"/>
          <w:b/>
          <w:sz w:val="24"/>
          <w:szCs w:val="24"/>
          <w:u w:val="single"/>
        </w:rPr>
      </w:pPr>
      <w:r w:rsidRPr="00830633">
        <w:rPr>
          <w:rFonts w:ascii="Arial Narrow" w:hAnsi="Arial Narrow"/>
          <w:b/>
          <w:sz w:val="24"/>
          <w:szCs w:val="24"/>
          <w:u w:val="single"/>
        </w:rPr>
        <w:t xml:space="preserve">DESCRIZIONE DELL’INVENZIONE O DELL’ATTIVITÀ DI RICERCA IN CORSO </w:t>
      </w:r>
    </w:p>
    <w:p w:rsidR="00CC281C" w:rsidRPr="00E111FB" w:rsidRDefault="00CC281C" w:rsidP="004A645E">
      <w:pPr>
        <w:spacing w:line="360" w:lineRule="auto"/>
        <w:rPr>
          <w:rFonts w:ascii="Arial Narrow" w:hAnsi="Arial Narrow"/>
          <w:i/>
          <w:sz w:val="24"/>
          <w:szCs w:val="24"/>
        </w:rPr>
      </w:pPr>
      <w:r w:rsidRPr="00E111FB">
        <w:rPr>
          <w:rFonts w:ascii="Arial Narrow" w:hAnsi="Arial Narrow"/>
          <w:b/>
          <w:sz w:val="24"/>
          <w:szCs w:val="24"/>
        </w:rPr>
        <w:t>Che tipo di trovato si vuole proteggere?</w:t>
      </w:r>
      <w:r w:rsidRPr="004A645E">
        <w:rPr>
          <w:rFonts w:ascii="Arial Narrow" w:hAnsi="Arial Narrow"/>
          <w:sz w:val="24"/>
          <w:szCs w:val="24"/>
        </w:rPr>
        <w:t xml:space="preserve"> </w:t>
      </w:r>
      <w:r w:rsidRPr="00E111FB">
        <w:rPr>
          <w:rFonts w:ascii="Arial Narrow" w:hAnsi="Arial Narrow"/>
          <w:i/>
          <w:sz w:val="24"/>
          <w:szCs w:val="24"/>
        </w:rPr>
        <w:t>(selezionare una o più delle seguenti opzioni)</w:t>
      </w:r>
    </w:p>
    <w:p w:rsidR="00CC281C" w:rsidRPr="004A645E" w:rsidRDefault="00CC281C" w:rsidP="00D93A71">
      <w:pPr>
        <w:spacing w:before="120" w:after="120"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t>Prodotto/dispositivo</w:t>
      </w:r>
    </w:p>
    <w:p w:rsidR="00CC281C" w:rsidRPr="004A645E" w:rsidRDefault="00CC281C" w:rsidP="00E111FB">
      <w:pPr>
        <w:spacing w:after="120"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t>Tecnologia</w:t>
      </w:r>
    </w:p>
    <w:p w:rsidR="00CC281C" w:rsidRPr="004A645E" w:rsidRDefault="00CC281C" w:rsidP="00E111FB">
      <w:pPr>
        <w:spacing w:after="120"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t>Metodo di processo</w:t>
      </w:r>
    </w:p>
    <w:p w:rsidR="00CC281C" w:rsidRPr="004A645E" w:rsidRDefault="00CC281C" w:rsidP="00E111FB">
      <w:pPr>
        <w:spacing w:after="120"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t>Applicazione</w:t>
      </w:r>
    </w:p>
    <w:p w:rsidR="00CC281C" w:rsidRPr="004A645E" w:rsidRDefault="00CC281C" w:rsidP="00E111FB">
      <w:pPr>
        <w:spacing w:after="120"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t>Algoritmo</w:t>
      </w:r>
    </w:p>
    <w:p w:rsidR="00CC281C" w:rsidRPr="004A645E" w:rsidRDefault="00CC281C" w:rsidP="00E111FB">
      <w:pPr>
        <w:spacing w:after="120"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t xml:space="preserve">Altro </w:t>
      </w:r>
      <w:r w:rsidRPr="00D93A71">
        <w:rPr>
          <w:rFonts w:ascii="Arial Narrow" w:hAnsi="Arial Narrow"/>
          <w:i/>
          <w:sz w:val="24"/>
          <w:szCs w:val="24"/>
        </w:rPr>
        <w:t>(specificare)</w:t>
      </w:r>
      <w:r w:rsidRPr="004A645E">
        <w:rPr>
          <w:rFonts w:ascii="Arial Narrow" w:hAnsi="Arial Narrow"/>
          <w:sz w:val="24"/>
          <w:szCs w:val="24"/>
        </w:rPr>
        <w:t xml:space="preserve"> </w:t>
      </w:r>
    </w:p>
    <w:p w:rsidR="00CC281C" w:rsidRPr="00E111FB" w:rsidRDefault="00CC281C" w:rsidP="00D93A71">
      <w:pPr>
        <w:spacing w:after="120" w:line="360" w:lineRule="auto"/>
        <w:rPr>
          <w:rFonts w:ascii="Arial Narrow" w:hAnsi="Arial Narrow"/>
          <w:i/>
          <w:sz w:val="24"/>
          <w:szCs w:val="24"/>
        </w:rPr>
      </w:pPr>
      <w:r w:rsidRPr="00E111FB">
        <w:rPr>
          <w:rFonts w:ascii="Arial Narrow" w:hAnsi="Arial Narrow"/>
          <w:b/>
          <w:sz w:val="24"/>
          <w:szCs w:val="24"/>
        </w:rPr>
        <w:t>Titolo</w:t>
      </w:r>
      <w:r w:rsidRPr="004A645E">
        <w:rPr>
          <w:rFonts w:ascii="Arial Narrow" w:hAnsi="Arial Narrow"/>
          <w:sz w:val="24"/>
          <w:szCs w:val="24"/>
        </w:rPr>
        <w:t xml:space="preserve"> </w:t>
      </w:r>
      <w:r w:rsidRPr="00E111FB">
        <w:rPr>
          <w:rFonts w:ascii="Arial Narrow" w:hAnsi="Arial Narrow"/>
          <w:i/>
          <w:sz w:val="24"/>
          <w:szCs w:val="24"/>
        </w:rPr>
        <w:t>(descrizione sintetica dell’invenzione)</w:t>
      </w:r>
      <w:r w:rsidR="00E111FB">
        <w:rPr>
          <w:rFonts w:ascii="Arial Narrow" w:hAnsi="Arial Narrow"/>
          <w:i/>
          <w:sz w:val="24"/>
          <w:szCs w:val="24"/>
        </w:rPr>
        <w:t>:</w:t>
      </w:r>
    </w:p>
    <w:p w:rsidR="00CC281C" w:rsidRPr="004A645E" w:rsidRDefault="00CC281C" w:rsidP="00D93A71">
      <w:pPr>
        <w:spacing w:after="120" w:line="360" w:lineRule="auto"/>
        <w:rPr>
          <w:rFonts w:ascii="Arial Narrow" w:hAnsi="Arial Narrow"/>
          <w:sz w:val="24"/>
          <w:szCs w:val="24"/>
        </w:rPr>
      </w:pPr>
      <w:r w:rsidRPr="00E111FB">
        <w:rPr>
          <w:rFonts w:ascii="Arial Narrow" w:hAnsi="Arial Narrow"/>
          <w:b/>
          <w:sz w:val="24"/>
          <w:szCs w:val="24"/>
        </w:rPr>
        <w:t>Ambito</w:t>
      </w:r>
      <w:r w:rsidRPr="004A645E">
        <w:rPr>
          <w:rFonts w:ascii="Arial Narrow" w:hAnsi="Arial Narrow"/>
          <w:sz w:val="24"/>
          <w:szCs w:val="24"/>
        </w:rPr>
        <w:t xml:space="preserve"> (</w:t>
      </w:r>
      <w:r w:rsidRPr="00D93A71">
        <w:rPr>
          <w:rFonts w:ascii="Arial Narrow" w:hAnsi="Arial Narrow"/>
          <w:i/>
          <w:sz w:val="24"/>
          <w:szCs w:val="24"/>
        </w:rPr>
        <w:t>breve descrizione delle attività di ricerca in corso che si reputano promettenti in termini di sviluppo industriale</w:t>
      </w:r>
      <w:r w:rsidRPr="004A645E">
        <w:rPr>
          <w:rFonts w:ascii="Arial Narrow" w:hAnsi="Arial Narrow"/>
          <w:sz w:val="24"/>
          <w:szCs w:val="24"/>
        </w:rPr>
        <w:t>)</w:t>
      </w:r>
      <w:r w:rsidR="00E111FB">
        <w:rPr>
          <w:rFonts w:ascii="Arial Narrow" w:hAnsi="Arial Narrow"/>
          <w:sz w:val="24"/>
          <w:szCs w:val="24"/>
        </w:rPr>
        <w:t>:</w:t>
      </w:r>
    </w:p>
    <w:p w:rsidR="00CC281C" w:rsidRPr="004A645E" w:rsidRDefault="00CC281C" w:rsidP="00D93A71">
      <w:pPr>
        <w:spacing w:after="120" w:line="360" w:lineRule="auto"/>
        <w:rPr>
          <w:rFonts w:ascii="Arial Narrow" w:hAnsi="Arial Narrow"/>
          <w:sz w:val="24"/>
          <w:szCs w:val="24"/>
        </w:rPr>
      </w:pPr>
      <w:r w:rsidRPr="00E111FB">
        <w:rPr>
          <w:rFonts w:ascii="Arial Narrow" w:hAnsi="Arial Narrow"/>
          <w:b/>
          <w:sz w:val="24"/>
          <w:szCs w:val="24"/>
        </w:rPr>
        <w:t>Principio di Funzionamento</w:t>
      </w:r>
      <w:r w:rsidRPr="004A645E">
        <w:rPr>
          <w:rFonts w:ascii="Arial Narrow" w:hAnsi="Arial Narrow"/>
          <w:sz w:val="24"/>
          <w:szCs w:val="24"/>
        </w:rPr>
        <w:t xml:space="preserve"> (</w:t>
      </w:r>
      <w:r w:rsidRPr="00D93A71">
        <w:rPr>
          <w:rFonts w:ascii="Arial Narrow" w:hAnsi="Arial Narrow"/>
          <w:i/>
          <w:sz w:val="24"/>
          <w:szCs w:val="24"/>
        </w:rPr>
        <w:t>come è attuata e come funziona l’invenzione, includendo schemi, disegni, calcoli etc. necessari per spiegarne il funzionamento</w:t>
      </w:r>
      <w:r w:rsidRPr="004A645E">
        <w:rPr>
          <w:rFonts w:ascii="Arial Narrow" w:hAnsi="Arial Narrow"/>
          <w:sz w:val="24"/>
          <w:szCs w:val="24"/>
        </w:rPr>
        <w:t>)</w:t>
      </w:r>
      <w:r w:rsidR="00E111FB">
        <w:rPr>
          <w:rFonts w:ascii="Arial Narrow" w:hAnsi="Arial Narrow"/>
          <w:sz w:val="24"/>
          <w:szCs w:val="24"/>
        </w:rPr>
        <w:t>:</w:t>
      </w:r>
    </w:p>
    <w:p w:rsidR="00CC281C" w:rsidRPr="004A645E" w:rsidRDefault="00CC281C" w:rsidP="00D93A71">
      <w:pPr>
        <w:spacing w:after="120" w:line="360" w:lineRule="auto"/>
        <w:rPr>
          <w:rFonts w:ascii="Arial Narrow" w:hAnsi="Arial Narrow"/>
          <w:sz w:val="24"/>
          <w:szCs w:val="24"/>
        </w:rPr>
      </w:pPr>
      <w:r w:rsidRPr="00D93A71">
        <w:rPr>
          <w:rFonts w:ascii="Arial Narrow" w:hAnsi="Arial Narrow"/>
          <w:b/>
          <w:sz w:val="24"/>
          <w:szCs w:val="24"/>
        </w:rPr>
        <w:t>Applicazione industriale</w:t>
      </w:r>
      <w:r w:rsidRPr="004A645E">
        <w:rPr>
          <w:rFonts w:ascii="Arial Narrow" w:hAnsi="Arial Narrow"/>
          <w:sz w:val="24"/>
          <w:szCs w:val="24"/>
        </w:rPr>
        <w:t xml:space="preserve"> (</w:t>
      </w:r>
      <w:r w:rsidRPr="00D93A71">
        <w:rPr>
          <w:rFonts w:ascii="Arial Narrow" w:hAnsi="Arial Narrow"/>
          <w:i/>
          <w:sz w:val="24"/>
          <w:szCs w:val="24"/>
        </w:rPr>
        <w:t>l’invenzione può essere fabbricata o utilizzata in un particolare settore industriale, compreso quello agricolo</w:t>
      </w:r>
      <w:r w:rsidRPr="004A645E">
        <w:rPr>
          <w:rFonts w:ascii="Arial Narrow" w:hAnsi="Arial Narrow"/>
          <w:sz w:val="24"/>
          <w:szCs w:val="24"/>
        </w:rPr>
        <w:t>?)</w:t>
      </w:r>
      <w:r w:rsidR="00E111FB">
        <w:rPr>
          <w:rFonts w:ascii="Arial Narrow" w:hAnsi="Arial Narrow"/>
          <w:sz w:val="24"/>
          <w:szCs w:val="24"/>
        </w:rPr>
        <w:t>:</w:t>
      </w:r>
    </w:p>
    <w:p w:rsidR="00CC281C" w:rsidRPr="004A645E" w:rsidRDefault="00CC281C" w:rsidP="00D44AFE">
      <w:pPr>
        <w:spacing w:after="240" w:line="360" w:lineRule="auto"/>
        <w:rPr>
          <w:rFonts w:ascii="Arial Narrow" w:hAnsi="Arial Narrow"/>
          <w:sz w:val="24"/>
          <w:szCs w:val="24"/>
        </w:rPr>
      </w:pPr>
      <w:r w:rsidRPr="00D93A71">
        <w:rPr>
          <w:rFonts w:ascii="Arial Narrow" w:hAnsi="Arial Narrow"/>
          <w:b/>
          <w:sz w:val="24"/>
          <w:szCs w:val="24"/>
        </w:rPr>
        <w:t>Eventuali problematiche</w:t>
      </w:r>
      <w:r w:rsidRPr="004A645E">
        <w:rPr>
          <w:rFonts w:ascii="Arial Narrow" w:hAnsi="Arial Narrow"/>
          <w:sz w:val="24"/>
          <w:szCs w:val="24"/>
        </w:rPr>
        <w:t xml:space="preserve"> (</w:t>
      </w:r>
      <w:r w:rsidRPr="00D93A71">
        <w:rPr>
          <w:rFonts w:ascii="Arial Narrow" w:hAnsi="Arial Narrow"/>
          <w:i/>
          <w:sz w:val="24"/>
          <w:szCs w:val="24"/>
        </w:rPr>
        <w:t>tecniche, commerciali, legislative, ambientali</w:t>
      </w:r>
      <w:r w:rsidRPr="004A645E">
        <w:rPr>
          <w:rFonts w:ascii="Arial Narrow" w:hAnsi="Arial Narrow"/>
          <w:sz w:val="24"/>
          <w:szCs w:val="24"/>
        </w:rPr>
        <w:t>)</w:t>
      </w:r>
      <w:r w:rsidR="00D93A71">
        <w:rPr>
          <w:rFonts w:ascii="Arial Narrow" w:hAnsi="Arial Narrow"/>
          <w:sz w:val="24"/>
          <w:szCs w:val="24"/>
        </w:rPr>
        <w:t>:</w:t>
      </w:r>
    </w:p>
    <w:p w:rsidR="00CC281C" w:rsidRPr="00830633" w:rsidRDefault="00CC281C" w:rsidP="003144EF">
      <w:pPr>
        <w:pStyle w:val="Paragrafoelenco"/>
        <w:numPr>
          <w:ilvl w:val="0"/>
          <w:numId w:val="8"/>
        </w:numPr>
        <w:spacing w:after="120" w:line="360" w:lineRule="auto"/>
        <w:ind w:hanging="720"/>
        <w:rPr>
          <w:rFonts w:ascii="Arial Narrow" w:hAnsi="Arial Narrow"/>
          <w:b/>
          <w:sz w:val="24"/>
          <w:szCs w:val="24"/>
          <w:u w:val="single"/>
        </w:rPr>
      </w:pPr>
      <w:r w:rsidRPr="00830633">
        <w:rPr>
          <w:rFonts w:ascii="Arial Narrow" w:hAnsi="Arial Narrow"/>
          <w:b/>
          <w:sz w:val="24"/>
          <w:szCs w:val="24"/>
          <w:u w:val="single"/>
        </w:rPr>
        <w:lastRenderedPageBreak/>
        <w:t xml:space="preserve">STATO DELL’ARTE </w:t>
      </w:r>
    </w:p>
    <w:p w:rsidR="00CC281C" w:rsidRPr="004A645E" w:rsidRDefault="00CC281C" w:rsidP="00D61CB9">
      <w:pPr>
        <w:spacing w:after="120" w:line="360" w:lineRule="auto"/>
        <w:rPr>
          <w:rFonts w:ascii="Arial Narrow" w:hAnsi="Arial Narrow"/>
          <w:sz w:val="24"/>
          <w:szCs w:val="24"/>
        </w:rPr>
      </w:pPr>
      <w:r w:rsidRPr="00D93A71">
        <w:rPr>
          <w:rFonts w:ascii="Arial Narrow" w:hAnsi="Arial Narrow"/>
          <w:b/>
          <w:sz w:val="24"/>
          <w:szCs w:val="24"/>
        </w:rPr>
        <w:t>Brevetti Esistenti</w:t>
      </w:r>
      <w:r w:rsidRPr="004A645E">
        <w:rPr>
          <w:rFonts w:ascii="Arial Narrow" w:hAnsi="Arial Narrow"/>
          <w:sz w:val="24"/>
          <w:szCs w:val="24"/>
        </w:rPr>
        <w:t xml:space="preserve"> </w:t>
      </w:r>
      <w:r w:rsidRPr="00D93A71">
        <w:rPr>
          <w:rFonts w:ascii="Arial Narrow" w:hAnsi="Arial Narrow"/>
          <w:i/>
          <w:sz w:val="24"/>
          <w:szCs w:val="24"/>
        </w:rPr>
        <w:t>(se conosciuti)</w:t>
      </w:r>
      <w:r w:rsidR="00D93A71" w:rsidRPr="00D93A71">
        <w:rPr>
          <w:rFonts w:ascii="Arial Narrow" w:hAnsi="Arial Narrow"/>
          <w:i/>
          <w:sz w:val="24"/>
          <w:szCs w:val="24"/>
        </w:rPr>
        <w:t>:</w:t>
      </w:r>
    </w:p>
    <w:p w:rsidR="00CC281C" w:rsidRPr="004A645E" w:rsidRDefault="00CC281C" w:rsidP="00D61CB9">
      <w:pPr>
        <w:spacing w:after="120" w:line="360" w:lineRule="auto"/>
        <w:rPr>
          <w:rFonts w:ascii="Arial Narrow" w:hAnsi="Arial Narrow"/>
          <w:sz w:val="24"/>
          <w:szCs w:val="24"/>
        </w:rPr>
      </w:pPr>
      <w:r w:rsidRPr="00D93A71">
        <w:rPr>
          <w:rFonts w:ascii="Arial Narrow" w:hAnsi="Arial Narrow"/>
          <w:b/>
          <w:sz w:val="24"/>
          <w:szCs w:val="24"/>
        </w:rPr>
        <w:t>Letteratura tecnico scientifica</w:t>
      </w:r>
      <w:r w:rsidRPr="004A645E">
        <w:rPr>
          <w:rFonts w:ascii="Arial Narrow" w:hAnsi="Arial Narrow"/>
          <w:sz w:val="24"/>
          <w:szCs w:val="24"/>
        </w:rPr>
        <w:t xml:space="preserve"> </w:t>
      </w:r>
      <w:r w:rsidRPr="00D93A71">
        <w:rPr>
          <w:rFonts w:ascii="Arial Narrow" w:hAnsi="Arial Narrow"/>
          <w:i/>
          <w:sz w:val="24"/>
          <w:szCs w:val="24"/>
        </w:rPr>
        <w:t>(se esistente)</w:t>
      </w:r>
      <w:r w:rsidR="00D93A71" w:rsidRPr="00D93A71">
        <w:rPr>
          <w:rFonts w:ascii="Arial Narrow" w:hAnsi="Arial Narrow"/>
          <w:i/>
          <w:sz w:val="24"/>
          <w:szCs w:val="24"/>
        </w:rPr>
        <w:t>:</w:t>
      </w:r>
    </w:p>
    <w:p w:rsidR="00CC281C" w:rsidRPr="00D93A71" w:rsidRDefault="00CC281C" w:rsidP="00D61CB9">
      <w:pPr>
        <w:spacing w:after="120" w:line="360" w:lineRule="auto"/>
        <w:rPr>
          <w:rFonts w:ascii="Arial Narrow" w:hAnsi="Arial Narrow"/>
          <w:b/>
          <w:sz w:val="24"/>
          <w:szCs w:val="24"/>
        </w:rPr>
      </w:pPr>
      <w:r w:rsidRPr="00D93A71">
        <w:rPr>
          <w:rFonts w:ascii="Arial Narrow" w:hAnsi="Arial Narrow"/>
          <w:b/>
          <w:sz w:val="24"/>
          <w:szCs w:val="24"/>
        </w:rPr>
        <w:t>L’invenzione che si propone presenta vantaggi o miglioramenti rispetto allo stato dell’arte?</w:t>
      </w:r>
    </w:p>
    <w:p w:rsidR="00CC281C" w:rsidRPr="00830633" w:rsidRDefault="00CC281C" w:rsidP="00D44AFE">
      <w:pPr>
        <w:pStyle w:val="Paragrafoelenco"/>
        <w:numPr>
          <w:ilvl w:val="0"/>
          <w:numId w:val="8"/>
        </w:numPr>
        <w:spacing w:before="240" w:after="120" w:line="360" w:lineRule="auto"/>
        <w:ind w:hanging="720"/>
        <w:rPr>
          <w:rFonts w:ascii="Arial Narrow" w:hAnsi="Arial Narrow"/>
          <w:b/>
          <w:sz w:val="24"/>
          <w:szCs w:val="24"/>
          <w:u w:val="single"/>
        </w:rPr>
      </w:pPr>
      <w:r w:rsidRPr="00830633">
        <w:rPr>
          <w:rFonts w:ascii="Arial Narrow" w:hAnsi="Arial Narrow"/>
          <w:b/>
          <w:sz w:val="24"/>
          <w:szCs w:val="24"/>
          <w:u w:val="single"/>
        </w:rPr>
        <w:t>STATO DI AVANZAMENTO DELL’INVENZIONE</w:t>
      </w:r>
    </w:p>
    <w:p w:rsidR="00CC281C" w:rsidRPr="004A645E" w:rsidRDefault="00CC281C" w:rsidP="00597EFB">
      <w:pPr>
        <w:spacing w:before="120" w:line="360" w:lineRule="auto"/>
        <w:rPr>
          <w:rFonts w:ascii="Arial Narrow" w:hAnsi="Arial Narrow"/>
          <w:sz w:val="24"/>
          <w:szCs w:val="24"/>
        </w:rPr>
      </w:pPr>
      <w:r w:rsidRPr="00D93A71">
        <w:rPr>
          <w:rFonts w:ascii="Arial Narrow" w:hAnsi="Arial Narrow"/>
          <w:b/>
          <w:sz w:val="24"/>
          <w:szCs w:val="24"/>
        </w:rPr>
        <w:t>Stadio di sviluppo dell’invenzione</w:t>
      </w:r>
      <w:r w:rsidRPr="004A645E">
        <w:rPr>
          <w:rFonts w:ascii="Arial Narrow" w:hAnsi="Arial Narrow"/>
          <w:sz w:val="24"/>
          <w:szCs w:val="24"/>
        </w:rPr>
        <w:t xml:space="preserve"> (</w:t>
      </w:r>
      <w:r w:rsidRPr="004634C1">
        <w:rPr>
          <w:rFonts w:ascii="Arial Narrow" w:hAnsi="Arial Narrow"/>
          <w:i/>
          <w:sz w:val="24"/>
          <w:szCs w:val="24"/>
        </w:rPr>
        <w:t xml:space="preserve">ad </w:t>
      </w:r>
      <w:r w:rsidR="000017D9">
        <w:rPr>
          <w:rFonts w:ascii="Arial Narrow" w:hAnsi="Arial Narrow"/>
          <w:i/>
          <w:sz w:val="24"/>
          <w:szCs w:val="24"/>
        </w:rPr>
        <w:t>es.</w:t>
      </w:r>
      <w:r w:rsidRPr="004634C1">
        <w:rPr>
          <w:rFonts w:ascii="Arial Narrow" w:hAnsi="Arial Narrow"/>
          <w:i/>
          <w:sz w:val="24"/>
          <w:szCs w:val="24"/>
        </w:rPr>
        <w:t xml:space="preserve"> stadio concettuale, stadio sperimentale, simulazione del modello di funzionamento, prototipo funzionante etc</w:t>
      </w:r>
      <w:r w:rsidRPr="004A645E">
        <w:rPr>
          <w:rFonts w:ascii="Arial Narrow" w:hAnsi="Arial Narrow"/>
          <w:sz w:val="24"/>
          <w:szCs w:val="24"/>
        </w:rPr>
        <w:t>.):</w:t>
      </w:r>
    </w:p>
    <w:p w:rsidR="00CC281C" w:rsidRPr="004A645E" w:rsidRDefault="00CC281C" w:rsidP="00597EFB">
      <w:pPr>
        <w:spacing w:before="120" w:line="360" w:lineRule="auto"/>
        <w:rPr>
          <w:rFonts w:ascii="Arial Narrow" w:hAnsi="Arial Narrow"/>
          <w:sz w:val="24"/>
          <w:szCs w:val="24"/>
        </w:rPr>
      </w:pPr>
      <w:r w:rsidRPr="00597EFB">
        <w:rPr>
          <w:rFonts w:ascii="Arial Narrow" w:hAnsi="Arial Narrow"/>
          <w:b/>
          <w:sz w:val="24"/>
          <w:szCs w:val="24"/>
        </w:rPr>
        <w:t>Necessità di ulteriori sviluppi</w:t>
      </w:r>
      <w:r w:rsidRPr="004A645E">
        <w:rPr>
          <w:rFonts w:ascii="Arial Narrow" w:hAnsi="Arial Narrow"/>
          <w:sz w:val="24"/>
          <w:szCs w:val="24"/>
        </w:rPr>
        <w:t xml:space="preserve"> (</w:t>
      </w:r>
      <w:r w:rsidRPr="00FC1A0F">
        <w:rPr>
          <w:rFonts w:ascii="Arial Narrow" w:hAnsi="Arial Narrow"/>
          <w:i/>
          <w:sz w:val="24"/>
          <w:szCs w:val="24"/>
        </w:rPr>
        <w:t>dove, come e da chi dovrebbero essere fatti</w:t>
      </w:r>
      <w:r w:rsidRPr="004A645E">
        <w:rPr>
          <w:rFonts w:ascii="Arial Narrow" w:hAnsi="Arial Narrow"/>
          <w:sz w:val="24"/>
          <w:szCs w:val="24"/>
        </w:rPr>
        <w:t xml:space="preserve">): </w:t>
      </w:r>
    </w:p>
    <w:p w:rsidR="00CC281C" w:rsidRPr="004A645E" w:rsidRDefault="00CC281C" w:rsidP="00597EFB">
      <w:pPr>
        <w:spacing w:before="120" w:line="360" w:lineRule="auto"/>
        <w:rPr>
          <w:rFonts w:ascii="Arial Narrow" w:hAnsi="Arial Narrow"/>
          <w:sz w:val="24"/>
          <w:szCs w:val="24"/>
        </w:rPr>
      </w:pPr>
      <w:r w:rsidRPr="00D93A71">
        <w:rPr>
          <w:rFonts w:ascii="Arial Narrow" w:eastAsia="Arial" w:hAnsi="Arial Narrow"/>
          <w:b/>
          <w:sz w:val="24"/>
          <w:szCs w:val="24"/>
        </w:rPr>
        <w:t>“</w:t>
      </w:r>
      <w:r w:rsidRPr="00D93A71">
        <w:rPr>
          <w:rFonts w:ascii="Arial Narrow" w:hAnsi="Arial Narrow"/>
          <w:b/>
          <w:sz w:val="24"/>
          <w:szCs w:val="24"/>
        </w:rPr>
        <w:t>Time to market” previsto</w:t>
      </w:r>
      <w:r w:rsidRPr="004A645E">
        <w:rPr>
          <w:rFonts w:ascii="Arial Narrow" w:hAnsi="Arial Narrow"/>
          <w:sz w:val="24"/>
          <w:szCs w:val="24"/>
        </w:rPr>
        <w:t xml:space="preserve"> (</w:t>
      </w:r>
      <w:r w:rsidRPr="00FC1A0F">
        <w:rPr>
          <w:rFonts w:ascii="Arial Narrow" w:hAnsi="Arial Narrow"/>
          <w:i/>
          <w:sz w:val="24"/>
          <w:szCs w:val="24"/>
        </w:rPr>
        <w:t>tempo che intercorre tra lo stadio attuale in cui si trova l’invenzione e l’entrata dell’invenzione nel mercato di riferimento</w:t>
      </w:r>
      <w:r w:rsidRPr="004A645E">
        <w:rPr>
          <w:rFonts w:ascii="Arial Narrow" w:hAnsi="Arial Narrow"/>
          <w:sz w:val="24"/>
          <w:szCs w:val="24"/>
        </w:rPr>
        <w:t>):</w:t>
      </w:r>
    </w:p>
    <w:p w:rsidR="00CC281C" w:rsidRPr="004A645E" w:rsidRDefault="00CC281C" w:rsidP="00597EFB">
      <w:pPr>
        <w:spacing w:before="120" w:line="360" w:lineRule="auto"/>
        <w:rPr>
          <w:rFonts w:ascii="Arial Narrow" w:hAnsi="Arial Narrow"/>
          <w:sz w:val="24"/>
          <w:szCs w:val="24"/>
        </w:rPr>
      </w:pPr>
      <w:r w:rsidRPr="00D93A71">
        <w:rPr>
          <w:rFonts w:ascii="Arial Narrow" w:hAnsi="Arial Narrow"/>
          <w:b/>
          <w:sz w:val="24"/>
          <w:szCs w:val="24"/>
        </w:rPr>
        <w:t>Potenziale valore commerciale dell’invenzione</w:t>
      </w:r>
      <w:r w:rsidRPr="004A645E">
        <w:rPr>
          <w:rFonts w:ascii="Arial Narrow" w:hAnsi="Arial Narrow"/>
          <w:sz w:val="24"/>
          <w:szCs w:val="24"/>
        </w:rPr>
        <w:t xml:space="preserve"> (</w:t>
      </w:r>
      <w:r w:rsidRPr="00FC1A0F">
        <w:rPr>
          <w:rFonts w:ascii="Arial Narrow" w:hAnsi="Arial Narrow"/>
          <w:i/>
          <w:sz w:val="24"/>
          <w:szCs w:val="24"/>
        </w:rPr>
        <w:t>dimensione, distribuzione geografica e crescita del mercato di riferimento</w:t>
      </w:r>
      <w:r w:rsidRPr="004A645E">
        <w:rPr>
          <w:rFonts w:ascii="Arial Narrow" w:hAnsi="Arial Narrow"/>
          <w:sz w:val="24"/>
          <w:szCs w:val="24"/>
        </w:rPr>
        <w:t>):</w:t>
      </w:r>
    </w:p>
    <w:p w:rsidR="00CC281C" w:rsidRPr="004A645E" w:rsidRDefault="00CC281C" w:rsidP="00D44AFE">
      <w:pPr>
        <w:spacing w:before="120" w:after="120" w:line="360" w:lineRule="auto"/>
        <w:rPr>
          <w:rFonts w:ascii="Arial Narrow" w:hAnsi="Arial Narrow"/>
          <w:sz w:val="24"/>
          <w:szCs w:val="24"/>
        </w:rPr>
      </w:pPr>
      <w:r w:rsidRPr="00D93A71">
        <w:rPr>
          <w:rFonts w:ascii="Arial Narrow" w:hAnsi="Arial Narrow"/>
          <w:b/>
          <w:sz w:val="24"/>
          <w:szCs w:val="24"/>
        </w:rPr>
        <w:t>Proprietà intellettuale e Strategia di protezione</w:t>
      </w:r>
      <w:r w:rsidRPr="004A645E">
        <w:rPr>
          <w:rFonts w:ascii="Arial Narrow" w:hAnsi="Arial Narrow"/>
          <w:sz w:val="24"/>
          <w:szCs w:val="24"/>
        </w:rPr>
        <w:t xml:space="preserve"> (</w:t>
      </w:r>
      <w:r w:rsidRPr="00FC1A0F">
        <w:rPr>
          <w:rFonts w:ascii="Arial Narrow" w:hAnsi="Arial Narrow"/>
          <w:i/>
          <w:sz w:val="24"/>
          <w:szCs w:val="24"/>
        </w:rPr>
        <w:t>strategia proposta in termini di deposito e successiva estensione all'estero della domanda di brevetto</w:t>
      </w:r>
      <w:r w:rsidRPr="004A645E">
        <w:rPr>
          <w:rFonts w:ascii="Arial Narrow" w:hAnsi="Arial Narrow"/>
          <w:sz w:val="24"/>
          <w:szCs w:val="24"/>
        </w:rPr>
        <w:t>)</w:t>
      </w:r>
    </w:p>
    <w:p w:rsidR="00CC281C" w:rsidRPr="00830633" w:rsidRDefault="00CC281C" w:rsidP="00D10E36">
      <w:pPr>
        <w:pStyle w:val="Paragrafoelenco"/>
        <w:numPr>
          <w:ilvl w:val="0"/>
          <w:numId w:val="8"/>
        </w:numPr>
        <w:spacing w:before="240" w:after="120" w:line="360" w:lineRule="auto"/>
        <w:ind w:hanging="720"/>
        <w:rPr>
          <w:rFonts w:ascii="Arial Narrow" w:hAnsi="Arial Narrow"/>
          <w:b/>
          <w:sz w:val="24"/>
          <w:szCs w:val="24"/>
          <w:u w:val="single"/>
        </w:rPr>
      </w:pPr>
      <w:r w:rsidRPr="00830633">
        <w:rPr>
          <w:rFonts w:ascii="Arial Narrow" w:hAnsi="Arial Narrow"/>
          <w:b/>
          <w:sz w:val="24"/>
          <w:szCs w:val="24"/>
          <w:u w:val="single"/>
        </w:rPr>
        <w:t>AZIENDE INTERESSATE</w:t>
      </w:r>
    </w:p>
    <w:p w:rsidR="00CC281C" w:rsidRPr="0003590F" w:rsidRDefault="00CC281C" w:rsidP="004A645E">
      <w:pPr>
        <w:spacing w:line="360" w:lineRule="auto"/>
        <w:rPr>
          <w:rFonts w:ascii="Arial Narrow" w:hAnsi="Arial Narrow"/>
          <w:i/>
          <w:sz w:val="24"/>
          <w:szCs w:val="24"/>
        </w:rPr>
      </w:pPr>
      <w:r w:rsidRPr="0003590F">
        <w:rPr>
          <w:rFonts w:ascii="Arial Narrow" w:hAnsi="Arial Narrow"/>
          <w:i/>
          <w:sz w:val="24"/>
          <w:szCs w:val="24"/>
        </w:rPr>
        <w:t xml:space="preserve">Segnalare, se conosciute, le aziende attive nel settore produttivo/commerciale potenzialmente interessate all’utilizzo e/o allo sviluppo congiunto. </w:t>
      </w:r>
    </w:p>
    <w:p w:rsidR="00CC281C" w:rsidRPr="004A645E" w:rsidRDefault="00CC281C" w:rsidP="009B31F0">
      <w:pPr>
        <w:spacing w:after="80" w:line="360" w:lineRule="auto"/>
        <w:rPr>
          <w:rFonts w:ascii="Arial Narrow" w:hAnsi="Arial Narrow"/>
          <w:sz w:val="24"/>
          <w:szCs w:val="24"/>
        </w:rPr>
      </w:pPr>
      <w:r w:rsidRPr="0003590F">
        <w:rPr>
          <w:rFonts w:ascii="Arial Narrow" w:hAnsi="Arial Narrow"/>
          <w:b/>
          <w:sz w:val="24"/>
          <w:szCs w:val="24"/>
        </w:rPr>
        <w:t>Nome</w:t>
      </w:r>
      <w:r w:rsidRPr="004A645E">
        <w:rPr>
          <w:rFonts w:ascii="Arial Narrow" w:hAnsi="Arial Narrow"/>
          <w:sz w:val="24"/>
          <w:szCs w:val="24"/>
        </w:rPr>
        <w:t>:</w:t>
      </w:r>
    </w:p>
    <w:p w:rsidR="00CC281C" w:rsidRPr="004A645E" w:rsidRDefault="00CC281C" w:rsidP="009B31F0">
      <w:pPr>
        <w:spacing w:after="80" w:line="360" w:lineRule="auto"/>
        <w:rPr>
          <w:rFonts w:ascii="Arial Narrow" w:hAnsi="Arial Narrow"/>
          <w:sz w:val="24"/>
          <w:szCs w:val="24"/>
        </w:rPr>
      </w:pPr>
      <w:r w:rsidRPr="0003590F">
        <w:rPr>
          <w:rFonts w:ascii="Arial Narrow" w:hAnsi="Arial Narrow"/>
          <w:b/>
          <w:sz w:val="24"/>
          <w:szCs w:val="24"/>
        </w:rPr>
        <w:t>Persona di riferimento</w:t>
      </w:r>
      <w:r w:rsidRPr="004A645E">
        <w:rPr>
          <w:rFonts w:ascii="Arial Narrow" w:hAnsi="Arial Narrow"/>
          <w:sz w:val="24"/>
          <w:szCs w:val="24"/>
        </w:rPr>
        <w:t xml:space="preserve">: </w:t>
      </w:r>
    </w:p>
    <w:p w:rsidR="00CC281C" w:rsidRPr="004A645E" w:rsidRDefault="00CC281C" w:rsidP="009B31F0">
      <w:pPr>
        <w:spacing w:after="80" w:line="360" w:lineRule="auto"/>
        <w:rPr>
          <w:rFonts w:ascii="Arial Narrow" w:hAnsi="Arial Narrow"/>
          <w:sz w:val="24"/>
          <w:szCs w:val="24"/>
        </w:rPr>
      </w:pPr>
      <w:r w:rsidRPr="0003590F">
        <w:rPr>
          <w:rFonts w:ascii="Arial Narrow" w:hAnsi="Arial Narrow"/>
          <w:b/>
          <w:sz w:val="24"/>
          <w:szCs w:val="24"/>
        </w:rPr>
        <w:t>Indirizzo</w:t>
      </w:r>
      <w:r w:rsidRPr="004A645E">
        <w:rPr>
          <w:rFonts w:ascii="Arial Narrow" w:hAnsi="Arial Narrow"/>
          <w:sz w:val="24"/>
          <w:szCs w:val="24"/>
        </w:rPr>
        <w:t>:</w:t>
      </w:r>
      <w:bookmarkStart w:id="0" w:name="_GoBack"/>
      <w:bookmarkEnd w:id="0"/>
    </w:p>
    <w:p w:rsidR="00CC281C" w:rsidRPr="003144EF" w:rsidRDefault="00CC281C" w:rsidP="00D44AFE">
      <w:pPr>
        <w:pStyle w:val="Paragrafoelenco"/>
        <w:numPr>
          <w:ilvl w:val="0"/>
          <w:numId w:val="8"/>
        </w:numPr>
        <w:spacing w:before="120" w:line="360" w:lineRule="auto"/>
        <w:ind w:hanging="720"/>
        <w:rPr>
          <w:rFonts w:ascii="Arial Narrow" w:hAnsi="Arial Narrow"/>
          <w:sz w:val="24"/>
          <w:szCs w:val="24"/>
        </w:rPr>
      </w:pPr>
      <w:r w:rsidRPr="00830633">
        <w:rPr>
          <w:rFonts w:ascii="Arial Narrow" w:hAnsi="Arial Narrow"/>
          <w:b/>
          <w:sz w:val="24"/>
          <w:szCs w:val="24"/>
          <w:u w:val="single"/>
        </w:rPr>
        <w:t>ALLEGATI</w:t>
      </w:r>
      <w:r w:rsidRPr="003144EF">
        <w:rPr>
          <w:rFonts w:ascii="Arial Narrow" w:hAnsi="Arial Narrow"/>
          <w:sz w:val="24"/>
          <w:szCs w:val="24"/>
        </w:rPr>
        <w:t xml:space="preserve"> (</w:t>
      </w:r>
      <w:r w:rsidR="002126D9" w:rsidRPr="003144EF">
        <w:rPr>
          <w:rFonts w:ascii="Arial Narrow" w:hAnsi="Arial Narrow"/>
          <w:i/>
          <w:sz w:val="24"/>
          <w:szCs w:val="24"/>
        </w:rPr>
        <w:t>allegare eventuali</w:t>
      </w:r>
      <w:r w:rsidR="002126D9" w:rsidRPr="003144EF">
        <w:rPr>
          <w:rFonts w:ascii="Arial Narrow" w:hAnsi="Arial Narrow"/>
          <w:sz w:val="24"/>
          <w:szCs w:val="24"/>
        </w:rPr>
        <w:t xml:space="preserve"> </w:t>
      </w:r>
      <w:r w:rsidRPr="003144EF">
        <w:rPr>
          <w:rFonts w:ascii="Arial Narrow" w:hAnsi="Arial Narrow"/>
          <w:i/>
          <w:sz w:val="24"/>
          <w:szCs w:val="24"/>
        </w:rPr>
        <w:t xml:space="preserve">documenti che possono essere utili per una migliore comprensione dell'invenzione, incluse relazioni, articoli scientifici, manoscritti, </w:t>
      </w:r>
      <w:proofErr w:type="spellStart"/>
      <w:r w:rsidRPr="003144EF">
        <w:rPr>
          <w:rFonts w:ascii="Arial Narrow" w:hAnsi="Arial Narrow"/>
          <w:i/>
          <w:sz w:val="24"/>
          <w:szCs w:val="24"/>
        </w:rPr>
        <w:t>ecc</w:t>
      </w:r>
      <w:proofErr w:type="spellEnd"/>
      <w:r w:rsidRPr="003144EF">
        <w:rPr>
          <w:rFonts w:ascii="Arial Narrow" w:hAnsi="Arial Narrow"/>
          <w:sz w:val="24"/>
          <w:szCs w:val="24"/>
        </w:rPr>
        <w:t>)</w:t>
      </w:r>
    </w:p>
    <w:p w:rsidR="0003590F" w:rsidRDefault="00CC281C" w:rsidP="00FE4FF2">
      <w:pPr>
        <w:spacing w:before="480" w:line="360" w:lineRule="auto"/>
        <w:rPr>
          <w:rFonts w:ascii="Arial Narrow" w:hAnsi="Arial Narrow"/>
          <w:sz w:val="24"/>
          <w:szCs w:val="24"/>
        </w:rPr>
      </w:pPr>
      <w:r w:rsidRPr="004A645E">
        <w:rPr>
          <w:rFonts w:ascii="Arial Narrow" w:hAnsi="Arial Narrow"/>
          <w:sz w:val="24"/>
          <w:szCs w:val="24"/>
        </w:rPr>
        <w:t>Luogo e data</w:t>
      </w:r>
      <w:r w:rsidRPr="004A645E">
        <w:rPr>
          <w:rFonts w:ascii="Arial Narrow" w:hAnsi="Arial Narrow"/>
          <w:sz w:val="24"/>
          <w:szCs w:val="24"/>
        </w:rPr>
        <w:tab/>
      </w:r>
      <w:r w:rsidRPr="004A645E">
        <w:rPr>
          <w:rFonts w:ascii="Arial Narrow" w:hAnsi="Arial Narrow"/>
          <w:sz w:val="24"/>
          <w:szCs w:val="24"/>
        </w:rPr>
        <w:tab/>
      </w:r>
      <w:r w:rsidRPr="004A645E">
        <w:rPr>
          <w:rFonts w:ascii="Arial Narrow" w:hAnsi="Arial Narrow"/>
          <w:sz w:val="24"/>
          <w:szCs w:val="24"/>
        </w:rPr>
        <w:tab/>
      </w:r>
      <w:r w:rsidRPr="004A645E">
        <w:rPr>
          <w:rFonts w:ascii="Arial Narrow" w:hAnsi="Arial Narrow"/>
          <w:sz w:val="24"/>
          <w:szCs w:val="24"/>
        </w:rPr>
        <w:tab/>
      </w:r>
      <w:r w:rsidRPr="004A645E">
        <w:rPr>
          <w:rFonts w:ascii="Arial Narrow" w:hAnsi="Arial Narrow"/>
          <w:sz w:val="24"/>
          <w:szCs w:val="24"/>
        </w:rPr>
        <w:tab/>
      </w:r>
      <w:r w:rsidRPr="004A645E">
        <w:rPr>
          <w:rFonts w:ascii="Arial Narrow" w:hAnsi="Arial Narrow"/>
          <w:sz w:val="24"/>
          <w:szCs w:val="24"/>
        </w:rPr>
        <w:tab/>
      </w:r>
      <w:r w:rsidRPr="004A645E">
        <w:rPr>
          <w:rFonts w:ascii="Arial Narrow" w:hAnsi="Arial Narrow"/>
          <w:sz w:val="24"/>
          <w:szCs w:val="24"/>
        </w:rPr>
        <w:tab/>
        <w:t xml:space="preserve">            </w:t>
      </w:r>
    </w:p>
    <w:p w:rsidR="00CC281C" w:rsidRPr="0003590F" w:rsidRDefault="00CC281C" w:rsidP="007B5944">
      <w:pPr>
        <w:spacing w:before="480" w:after="100" w:afterAutospacing="1" w:line="360" w:lineRule="auto"/>
        <w:rPr>
          <w:rFonts w:ascii="Arial Narrow" w:hAnsi="Arial Narrow"/>
          <w:b/>
          <w:sz w:val="24"/>
          <w:szCs w:val="24"/>
        </w:rPr>
      </w:pPr>
      <w:r w:rsidRPr="0003590F">
        <w:rPr>
          <w:rFonts w:ascii="Arial Narrow" w:hAnsi="Arial Narrow"/>
          <w:b/>
          <w:sz w:val="24"/>
          <w:szCs w:val="24"/>
        </w:rPr>
        <w:t>Firma del Richiedente e degli Inventori</w:t>
      </w:r>
    </w:p>
    <w:p w:rsidR="009E7D3C" w:rsidRPr="004A645E" w:rsidRDefault="009E7D3C" w:rsidP="004A645E">
      <w:pPr>
        <w:spacing w:line="360" w:lineRule="auto"/>
        <w:rPr>
          <w:rFonts w:ascii="Arial Narrow" w:hAnsi="Arial Narrow"/>
          <w:sz w:val="24"/>
          <w:szCs w:val="24"/>
        </w:rPr>
      </w:pPr>
    </w:p>
    <w:sectPr w:rsidR="009E7D3C" w:rsidRPr="004A645E" w:rsidSect="00D44AFE">
      <w:headerReference w:type="default" r:id="rId7"/>
      <w:footerReference w:type="default" r:id="rId8"/>
      <w:pgSz w:w="11906" w:h="16838"/>
      <w:pgMar w:top="1843" w:right="1134" w:bottom="851" w:left="1134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D3C" w:rsidRDefault="009E7D3C" w:rsidP="009E7D3C">
      <w:r>
        <w:separator/>
      </w:r>
    </w:p>
  </w:endnote>
  <w:endnote w:type="continuationSeparator" w:id="0">
    <w:p w:rsidR="009E7D3C" w:rsidRDefault="009E7D3C" w:rsidP="009E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668915"/>
      <w:docPartObj>
        <w:docPartGallery w:val="Page Numbers (Bottom of Page)"/>
        <w:docPartUnique/>
      </w:docPartObj>
    </w:sdtPr>
    <w:sdtEndPr/>
    <w:sdtContent>
      <w:p w:rsidR="003E1BF6" w:rsidRDefault="003E1BF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E1BF6" w:rsidRDefault="003E1B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D3C" w:rsidRDefault="009E7D3C" w:rsidP="009E7D3C">
      <w:r>
        <w:separator/>
      </w:r>
    </w:p>
  </w:footnote>
  <w:footnote w:type="continuationSeparator" w:id="0">
    <w:p w:rsidR="009E7D3C" w:rsidRDefault="009E7D3C" w:rsidP="009E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D3C" w:rsidRPr="00CD29C1" w:rsidRDefault="009E7D3C" w:rsidP="00CD29C1">
    <w:pPr>
      <w:pStyle w:val="Intestazione"/>
      <w:jc w:val="center"/>
      <w:rPr>
        <w:rFonts w:ascii="Arial Narrow" w:eastAsia="Arial" w:hAnsi="Arial Narrow" w:cs="Arial"/>
        <w:lang w:val="en-US"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560F14" wp14:editId="7B8D3E17">
          <wp:simplePos x="0" y="0"/>
          <wp:positionH relativeFrom="column">
            <wp:posOffset>134592</wp:posOffset>
          </wp:positionH>
          <wp:positionV relativeFrom="paragraph">
            <wp:posOffset>-51794</wp:posOffset>
          </wp:positionV>
          <wp:extent cx="1995805" cy="596265"/>
          <wp:effectExtent l="0" t="0" r="4445" b="0"/>
          <wp:wrapNone/>
          <wp:docPr id="4" name="Immagine 4" descr="\\Alessandria1\Users1\Dati\g.caputo\Desktop\newlogo_unitn_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Alessandria1\Users1\Dati\g.caputo\Desktop\newlogo_unitn_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E%1."/>
      <w:lvlJc w:val="left"/>
      <w:pPr>
        <w:tabs>
          <w:tab w:val="num" w:pos="0"/>
        </w:tabs>
        <w:ind w:left="630" w:hanging="360"/>
      </w:pPr>
      <w:rPr>
        <w:rFonts w:hint="default"/>
        <w:color w:val="000000"/>
      </w:rPr>
    </w:lvl>
  </w:abstractNum>
  <w:abstractNum w:abstractNumId="2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F%1."/>
      <w:lvlJc w:val="left"/>
      <w:pPr>
        <w:tabs>
          <w:tab w:val="num" w:pos="0"/>
        </w:tabs>
        <w:ind w:left="630" w:hanging="360"/>
      </w:pPr>
      <w:rPr>
        <w:rFonts w:hint="default"/>
        <w:color w:val="000000"/>
      </w:rPr>
    </w:lvl>
  </w:abstractNum>
  <w:abstractNum w:abstractNumId="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D%1."/>
      <w:lvlJc w:val="left"/>
      <w:pPr>
        <w:tabs>
          <w:tab w:val="num" w:pos="0"/>
        </w:tabs>
        <w:ind w:left="630" w:hanging="360"/>
      </w:pPr>
      <w:rPr>
        <w:rFonts w:hint="default"/>
        <w:color w:val="000000"/>
      </w:rPr>
    </w:lvl>
  </w:abstractNum>
  <w:abstractNum w:abstractNumId="4" w15:restartNumberingAfterBreak="0">
    <w:nsid w:val="00C1298D"/>
    <w:multiLevelType w:val="hybridMultilevel"/>
    <w:tmpl w:val="2CE46BE6"/>
    <w:lvl w:ilvl="0" w:tplc="065C49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2433D"/>
    <w:multiLevelType w:val="hybridMultilevel"/>
    <w:tmpl w:val="CB2C109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B28D8"/>
    <w:multiLevelType w:val="hybridMultilevel"/>
    <w:tmpl w:val="F40CF758"/>
    <w:lvl w:ilvl="0" w:tplc="00000007">
      <w:start w:val="1"/>
      <w:numFmt w:val="decimal"/>
      <w:lvlText w:val="E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12E1E"/>
    <w:multiLevelType w:val="hybridMultilevel"/>
    <w:tmpl w:val="FC1AF44E"/>
    <w:lvl w:ilvl="0" w:tplc="1DB06E5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1403F"/>
    <w:multiLevelType w:val="hybridMultilevel"/>
    <w:tmpl w:val="C060D874"/>
    <w:lvl w:ilvl="0" w:tplc="1DB06E5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3C"/>
    <w:rsid w:val="000017D9"/>
    <w:rsid w:val="000169B7"/>
    <w:rsid w:val="0003590F"/>
    <w:rsid w:val="00042C69"/>
    <w:rsid w:val="00043CCA"/>
    <w:rsid w:val="0012025D"/>
    <w:rsid w:val="001816DD"/>
    <w:rsid w:val="001A4ED5"/>
    <w:rsid w:val="001C132B"/>
    <w:rsid w:val="001F3BDF"/>
    <w:rsid w:val="002126D9"/>
    <w:rsid w:val="002201FE"/>
    <w:rsid w:val="00280EDB"/>
    <w:rsid w:val="00310024"/>
    <w:rsid w:val="003144EF"/>
    <w:rsid w:val="00343962"/>
    <w:rsid w:val="003C4BA9"/>
    <w:rsid w:val="003E1BF6"/>
    <w:rsid w:val="00427141"/>
    <w:rsid w:val="004634C1"/>
    <w:rsid w:val="00474748"/>
    <w:rsid w:val="00487F0C"/>
    <w:rsid w:val="004A645E"/>
    <w:rsid w:val="004C25F3"/>
    <w:rsid w:val="0058229C"/>
    <w:rsid w:val="00597EFB"/>
    <w:rsid w:val="00734634"/>
    <w:rsid w:val="0073737E"/>
    <w:rsid w:val="00754565"/>
    <w:rsid w:val="007B5944"/>
    <w:rsid w:val="007D199F"/>
    <w:rsid w:val="007E743A"/>
    <w:rsid w:val="00801FF7"/>
    <w:rsid w:val="008254FD"/>
    <w:rsid w:val="00830633"/>
    <w:rsid w:val="008D5EC2"/>
    <w:rsid w:val="009042B9"/>
    <w:rsid w:val="00956FFA"/>
    <w:rsid w:val="00967970"/>
    <w:rsid w:val="0098441E"/>
    <w:rsid w:val="009B31F0"/>
    <w:rsid w:val="009E7D3C"/>
    <w:rsid w:val="00A87B53"/>
    <w:rsid w:val="00AB3ED1"/>
    <w:rsid w:val="00AF3DAC"/>
    <w:rsid w:val="00B20A81"/>
    <w:rsid w:val="00BC51EA"/>
    <w:rsid w:val="00BC5ED7"/>
    <w:rsid w:val="00BF60C2"/>
    <w:rsid w:val="00C11875"/>
    <w:rsid w:val="00C62958"/>
    <w:rsid w:val="00C86AE2"/>
    <w:rsid w:val="00CC281C"/>
    <w:rsid w:val="00CD29C1"/>
    <w:rsid w:val="00D10E36"/>
    <w:rsid w:val="00D160EB"/>
    <w:rsid w:val="00D35FA5"/>
    <w:rsid w:val="00D44AFE"/>
    <w:rsid w:val="00D61CB9"/>
    <w:rsid w:val="00D93A71"/>
    <w:rsid w:val="00D969DC"/>
    <w:rsid w:val="00DE07DF"/>
    <w:rsid w:val="00E111FB"/>
    <w:rsid w:val="00E8595B"/>
    <w:rsid w:val="00EB6890"/>
    <w:rsid w:val="00ED44CC"/>
    <w:rsid w:val="00EE3558"/>
    <w:rsid w:val="00F970BC"/>
    <w:rsid w:val="00FC1A0F"/>
    <w:rsid w:val="00FD2DD3"/>
    <w:rsid w:val="00F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83436"/>
  <w15:chartTrackingRefBased/>
  <w15:docId w15:val="{6D076149-CB3D-4745-A530-0145CB76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7D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E7D3C"/>
    <w:pPr>
      <w:keepNext/>
      <w:numPr>
        <w:numId w:val="1"/>
      </w:numPr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9E7D3C"/>
    <w:pPr>
      <w:keepNext/>
      <w:numPr>
        <w:ilvl w:val="1"/>
        <w:numId w:val="1"/>
      </w:numPr>
      <w:jc w:val="center"/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9E7D3C"/>
    <w:pPr>
      <w:keepNext/>
      <w:numPr>
        <w:ilvl w:val="2"/>
        <w:numId w:val="1"/>
      </w:numPr>
      <w:spacing w:after="58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9E7D3C"/>
    <w:pPr>
      <w:keepNext/>
      <w:numPr>
        <w:ilvl w:val="3"/>
        <w:numId w:val="1"/>
      </w:numPr>
      <w:tabs>
        <w:tab w:val="left" w:pos="0"/>
        <w:tab w:val="left" w:pos="270"/>
        <w:tab w:val="left" w:pos="2160"/>
        <w:tab w:val="left" w:pos="2880"/>
        <w:tab w:val="left" w:pos="3600"/>
        <w:tab w:val="left" w:pos="4320"/>
        <w:tab w:val="left" w:pos="4950"/>
        <w:tab w:val="left" w:pos="5760"/>
      </w:tabs>
      <w:outlineLvl w:val="3"/>
    </w:pPr>
  </w:style>
  <w:style w:type="paragraph" w:styleId="Titolo5">
    <w:name w:val="heading 5"/>
    <w:basedOn w:val="Normale"/>
    <w:next w:val="Normale"/>
    <w:link w:val="Titolo5Carattere"/>
    <w:qFormat/>
    <w:rsid w:val="009E7D3C"/>
    <w:pPr>
      <w:keepNext/>
      <w:numPr>
        <w:ilvl w:val="4"/>
        <w:numId w:val="1"/>
      </w:numPr>
      <w:spacing w:before="20" w:after="40" w:line="264" w:lineRule="auto"/>
      <w:ind w:left="0" w:right="323" w:firstLine="272"/>
      <w:jc w:val="center"/>
      <w:outlineLvl w:val="4"/>
    </w:pPr>
  </w:style>
  <w:style w:type="paragraph" w:styleId="Titolo6">
    <w:name w:val="heading 6"/>
    <w:basedOn w:val="Normale"/>
    <w:next w:val="Normale"/>
    <w:link w:val="Titolo6Carattere"/>
    <w:qFormat/>
    <w:rsid w:val="009E7D3C"/>
    <w:pPr>
      <w:keepNext/>
      <w:numPr>
        <w:ilvl w:val="5"/>
        <w:numId w:val="1"/>
      </w:numPr>
      <w:spacing w:after="58"/>
      <w:jc w:val="center"/>
      <w:outlineLvl w:val="5"/>
    </w:pPr>
  </w:style>
  <w:style w:type="paragraph" w:styleId="Titolo7">
    <w:name w:val="heading 7"/>
    <w:basedOn w:val="Normale"/>
    <w:next w:val="Normale"/>
    <w:link w:val="Titolo7Carattere"/>
    <w:qFormat/>
    <w:rsid w:val="009E7D3C"/>
    <w:pPr>
      <w:keepNext/>
      <w:numPr>
        <w:ilvl w:val="6"/>
        <w:numId w:val="1"/>
      </w:numPr>
      <w:spacing w:line="312" w:lineRule="auto"/>
      <w:jc w:val="both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9E7D3C"/>
    <w:pPr>
      <w:keepNext/>
      <w:numPr>
        <w:ilvl w:val="7"/>
        <w:numId w:val="1"/>
      </w:numPr>
      <w:spacing w:after="58"/>
      <w:outlineLvl w:val="7"/>
    </w:pPr>
  </w:style>
  <w:style w:type="paragraph" w:styleId="Titolo9">
    <w:name w:val="heading 9"/>
    <w:basedOn w:val="Normale"/>
    <w:next w:val="Normale"/>
    <w:link w:val="Titolo9Carattere"/>
    <w:qFormat/>
    <w:rsid w:val="009E7D3C"/>
    <w:pPr>
      <w:keepNext/>
      <w:numPr>
        <w:ilvl w:val="8"/>
        <w:numId w:val="1"/>
      </w:numPr>
      <w:spacing w:line="312" w:lineRule="auto"/>
      <w:ind w:left="5664" w:firstLine="708"/>
      <w:jc w:val="center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E7D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E7D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E7D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E7D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E7D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E7D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E7D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9E7D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E7D3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ientrocorpodeltesto21">
    <w:name w:val="Rientro corpo del testo 21"/>
    <w:basedOn w:val="Normale"/>
    <w:rsid w:val="009E7D3C"/>
    <w:pPr>
      <w:ind w:left="375"/>
    </w:pPr>
  </w:style>
  <w:style w:type="paragraph" w:styleId="Paragrafoelenco">
    <w:name w:val="List Paragraph"/>
    <w:basedOn w:val="Normale"/>
    <w:uiPriority w:val="72"/>
    <w:qFormat/>
    <w:rsid w:val="009E7D3C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E7D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7D3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7D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D3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E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0ED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Placido, Giada</dc:creator>
  <cp:keywords/>
  <dc:description/>
  <cp:lastModifiedBy>Placido, Giada</cp:lastModifiedBy>
  <cp:revision>69</cp:revision>
  <dcterms:created xsi:type="dcterms:W3CDTF">2022-06-30T13:53:00Z</dcterms:created>
  <dcterms:modified xsi:type="dcterms:W3CDTF">2022-07-01T07:56:00Z</dcterms:modified>
</cp:coreProperties>
</file>